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A95" w:rsidRPr="00B5058F" w:rsidRDefault="00591A95" w:rsidP="00591A95">
      <w:pPr>
        <w:pStyle w:val="Default"/>
        <w:jc w:val="right"/>
        <w:rPr>
          <w:rFonts w:ascii="Arial" w:hAnsi="Arial" w:cs="Arial"/>
          <w:color w:val="auto"/>
          <w:sz w:val="18"/>
          <w:szCs w:val="18"/>
        </w:rPr>
      </w:pPr>
      <w:r w:rsidRPr="00B5058F">
        <w:rPr>
          <w:rFonts w:ascii="Arial" w:hAnsi="Arial" w:cs="Arial"/>
          <w:color w:val="auto"/>
          <w:sz w:val="18"/>
          <w:szCs w:val="18"/>
        </w:rPr>
        <w:t xml:space="preserve">Załącznik nr 1 do Zarządzenia Nr </w:t>
      </w:r>
      <w:r>
        <w:rPr>
          <w:rFonts w:ascii="Arial" w:hAnsi="Arial" w:cs="Arial"/>
          <w:color w:val="auto"/>
          <w:sz w:val="18"/>
          <w:szCs w:val="18"/>
        </w:rPr>
        <w:t>43/2022</w:t>
      </w:r>
      <w:r w:rsidRPr="00B5058F">
        <w:rPr>
          <w:rFonts w:ascii="Arial" w:hAnsi="Arial" w:cs="Arial"/>
          <w:color w:val="auto"/>
          <w:sz w:val="18"/>
          <w:szCs w:val="18"/>
        </w:rPr>
        <w:t xml:space="preserve"> </w:t>
      </w:r>
    </w:p>
    <w:p w:rsidR="00591A95" w:rsidRPr="00B5058F" w:rsidRDefault="00591A95" w:rsidP="00591A95">
      <w:pPr>
        <w:pStyle w:val="Default"/>
        <w:jc w:val="right"/>
        <w:rPr>
          <w:rFonts w:ascii="Arial" w:hAnsi="Arial" w:cs="Arial"/>
          <w:bCs/>
          <w:color w:val="auto"/>
          <w:sz w:val="18"/>
          <w:szCs w:val="18"/>
        </w:rPr>
      </w:pPr>
      <w:r w:rsidRPr="00B5058F">
        <w:rPr>
          <w:rFonts w:ascii="Arial" w:hAnsi="Arial" w:cs="Arial"/>
          <w:bCs/>
          <w:color w:val="auto"/>
          <w:sz w:val="18"/>
          <w:szCs w:val="18"/>
        </w:rPr>
        <w:t xml:space="preserve">Burmistrza </w:t>
      </w:r>
      <w:r>
        <w:rPr>
          <w:rFonts w:ascii="Arial" w:hAnsi="Arial" w:cs="Arial"/>
          <w:bCs/>
          <w:color w:val="auto"/>
          <w:sz w:val="18"/>
          <w:szCs w:val="18"/>
        </w:rPr>
        <w:t>Miasta i Gminy Pieszyce</w:t>
      </w:r>
      <w:r>
        <w:rPr>
          <w:rFonts w:ascii="Arial" w:hAnsi="Arial" w:cs="Arial"/>
          <w:bCs/>
          <w:color w:val="auto"/>
          <w:sz w:val="18"/>
          <w:szCs w:val="18"/>
        </w:rPr>
        <w:t xml:space="preserve"> </w:t>
      </w:r>
      <w:r w:rsidRPr="00B5058F">
        <w:rPr>
          <w:rFonts w:ascii="Arial" w:hAnsi="Arial" w:cs="Arial"/>
          <w:bCs/>
          <w:color w:val="auto"/>
          <w:sz w:val="18"/>
          <w:szCs w:val="18"/>
        </w:rPr>
        <w:t xml:space="preserve">z dnia </w:t>
      </w:r>
      <w:r>
        <w:rPr>
          <w:rFonts w:ascii="Arial" w:hAnsi="Arial" w:cs="Arial"/>
          <w:bCs/>
          <w:color w:val="auto"/>
          <w:sz w:val="18"/>
          <w:szCs w:val="18"/>
        </w:rPr>
        <w:t xml:space="preserve">19 stycznia </w:t>
      </w:r>
      <w:r w:rsidRPr="00B5058F">
        <w:rPr>
          <w:rFonts w:ascii="Arial" w:hAnsi="Arial" w:cs="Arial"/>
          <w:bCs/>
          <w:color w:val="auto"/>
          <w:sz w:val="18"/>
          <w:szCs w:val="18"/>
        </w:rPr>
        <w:t>20</w:t>
      </w:r>
      <w:r>
        <w:rPr>
          <w:rFonts w:ascii="Arial" w:hAnsi="Arial" w:cs="Arial"/>
          <w:bCs/>
          <w:color w:val="auto"/>
          <w:sz w:val="18"/>
          <w:szCs w:val="18"/>
        </w:rPr>
        <w:t>22</w:t>
      </w:r>
      <w:r w:rsidRPr="00B5058F">
        <w:rPr>
          <w:rFonts w:ascii="Arial" w:hAnsi="Arial" w:cs="Arial"/>
          <w:bCs/>
          <w:color w:val="auto"/>
          <w:sz w:val="18"/>
          <w:szCs w:val="18"/>
        </w:rPr>
        <w:t xml:space="preserve"> roku</w:t>
      </w:r>
    </w:p>
    <w:p w:rsidR="00591A95" w:rsidRPr="00B5058F" w:rsidRDefault="00591A95" w:rsidP="00591A95">
      <w:pPr>
        <w:pStyle w:val="Standard"/>
        <w:rPr>
          <w:rFonts w:ascii="Arial" w:hAnsi="Arial" w:cs="Arial"/>
          <w:i/>
          <w:sz w:val="20"/>
          <w:szCs w:val="20"/>
        </w:rPr>
      </w:pPr>
    </w:p>
    <w:tbl>
      <w:tblPr>
        <w:tblW w:w="0" w:type="auto"/>
        <w:tblInd w:w="4835" w:type="dxa"/>
        <w:tblLayout w:type="fixed"/>
        <w:tblLook w:val="0000" w:firstRow="0" w:lastRow="0" w:firstColumn="0" w:lastColumn="0" w:noHBand="0" w:noVBand="0"/>
      </w:tblPr>
      <w:tblGrid>
        <w:gridCol w:w="4658"/>
      </w:tblGrid>
      <w:tr w:rsidR="00591A95" w:rsidRPr="00B5058F" w:rsidTr="004B70D2">
        <w:trPr>
          <w:trHeight w:val="1017"/>
        </w:trPr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A95" w:rsidRPr="00B5058F" w:rsidRDefault="00591A95" w:rsidP="004B70D2">
            <w:pPr>
              <w:pStyle w:val="Zwykytekst1"/>
              <w:snapToGrid w:val="0"/>
              <w:ind w:right="-157"/>
              <w:jc w:val="center"/>
              <w:rPr>
                <w:rFonts w:ascii="Arial" w:hAnsi="Arial" w:cs="Arial"/>
                <w:sz w:val="14"/>
                <w:szCs w:val="24"/>
              </w:rPr>
            </w:pPr>
          </w:p>
          <w:p w:rsidR="00591A95" w:rsidRPr="00B5058F" w:rsidRDefault="00591A95" w:rsidP="004B70D2">
            <w:pPr>
              <w:pStyle w:val="Zwykytekst1"/>
              <w:ind w:right="-1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058F">
              <w:rPr>
                <w:rFonts w:ascii="Arial" w:hAnsi="Arial" w:cs="Arial"/>
                <w:sz w:val="22"/>
                <w:szCs w:val="22"/>
              </w:rPr>
              <w:t>.................................................</w:t>
            </w:r>
          </w:p>
          <w:p w:rsidR="00591A95" w:rsidRPr="00B5058F" w:rsidRDefault="00591A95" w:rsidP="004B70D2">
            <w:pPr>
              <w:pStyle w:val="Zwykytekst1"/>
              <w:ind w:right="-157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B5058F">
              <w:rPr>
                <w:rFonts w:ascii="Arial" w:hAnsi="Arial" w:cs="Arial"/>
                <w:b/>
                <w:sz w:val="18"/>
                <w:szCs w:val="22"/>
              </w:rPr>
              <w:t>numer sprawy</w:t>
            </w:r>
          </w:p>
          <w:p w:rsidR="00591A95" w:rsidRPr="00B5058F" w:rsidRDefault="00591A95" w:rsidP="004B70D2">
            <w:pPr>
              <w:pStyle w:val="Zwykytekst1"/>
              <w:ind w:right="-157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91A95" w:rsidRPr="00B5058F" w:rsidRDefault="00591A95" w:rsidP="004B70D2">
            <w:pPr>
              <w:pStyle w:val="Zwykytekst1"/>
              <w:ind w:right="-1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058F">
              <w:rPr>
                <w:rFonts w:ascii="Arial" w:hAnsi="Arial" w:cs="Arial"/>
                <w:sz w:val="22"/>
                <w:szCs w:val="22"/>
              </w:rPr>
              <w:t>……………………………………..</w:t>
            </w:r>
          </w:p>
          <w:p w:rsidR="00591A95" w:rsidRPr="00B5058F" w:rsidRDefault="00591A95" w:rsidP="004B70D2">
            <w:pPr>
              <w:pStyle w:val="Zwykytekst1"/>
              <w:ind w:right="-157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B5058F">
              <w:rPr>
                <w:rFonts w:ascii="Arial" w:hAnsi="Arial" w:cs="Arial"/>
                <w:b/>
                <w:sz w:val="18"/>
                <w:szCs w:val="22"/>
              </w:rPr>
              <w:t>(Data  złożenia wniosku)</w:t>
            </w:r>
          </w:p>
        </w:tc>
      </w:tr>
    </w:tbl>
    <w:p w:rsidR="00591A95" w:rsidRPr="00B5058F" w:rsidRDefault="00591A95" w:rsidP="00591A95">
      <w:pPr>
        <w:pStyle w:val="Zwykytekst1"/>
        <w:rPr>
          <w:rFonts w:ascii="Arial" w:hAnsi="Arial" w:cs="Arial"/>
        </w:rPr>
      </w:pPr>
      <w:r w:rsidRPr="00B5058F">
        <w:rPr>
          <w:rFonts w:ascii="Arial" w:hAnsi="Arial" w:cs="Arial"/>
        </w:rPr>
        <w:t>...................................................................................</w:t>
      </w:r>
    </w:p>
    <w:p w:rsidR="00591A95" w:rsidRPr="00B5058F" w:rsidRDefault="00591A95" w:rsidP="00591A95">
      <w:pPr>
        <w:pStyle w:val="Zwykytekst1"/>
        <w:rPr>
          <w:rFonts w:ascii="Arial" w:hAnsi="Arial" w:cs="Arial"/>
          <w:b/>
        </w:rPr>
      </w:pPr>
      <w:r w:rsidRPr="00B5058F">
        <w:rPr>
          <w:rFonts w:ascii="Arial" w:hAnsi="Arial" w:cs="Arial"/>
          <w:b/>
        </w:rPr>
        <w:t>Wnioskodawca</w:t>
      </w:r>
    </w:p>
    <w:p w:rsidR="00591A95" w:rsidRPr="00B5058F" w:rsidRDefault="00591A95" w:rsidP="00591A95">
      <w:pPr>
        <w:pStyle w:val="Zwykytekst1"/>
        <w:rPr>
          <w:rFonts w:ascii="Arial" w:hAnsi="Arial" w:cs="Arial"/>
          <w:b/>
        </w:rPr>
      </w:pPr>
    </w:p>
    <w:p w:rsidR="00591A95" w:rsidRPr="00B5058F" w:rsidRDefault="00591A95" w:rsidP="00591A95">
      <w:pPr>
        <w:pStyle w:val="Zwykytekst1"/>
        <w:rPr>
          <w:rFonts w:ascii="Arial" w:hAnsi="Arial" w:cs="Arial"/>
          <w:b/>
          <w:sz w:val="18"/>
        </w:rPr>
      </w:pPr>
    </w:p>
    <w:tbl>
      <w:tblPr>
        <w:tblW w:w="0" w:type="auto"/>
        <w:tblInd w:w="-133" w:type="dxa"/>
        <w:tblLayout w:type="fixed"/>
        <w:tblLook w:val="0000" w:firstRow="0" w:lastRow="0" w:firstColumn="0" w:lastColumn="0" w:noHBand="0" w:noVBand="0"/>
      </w:tblPr>
      <w:tblGrid>
        <w:gridCol w:w="9617"/>
      </w:tblGrid>
      <w:tr w:rsidR="00591A95" w:rsidRPr="00B5058F" w:rsidTr="004B70D2">
        <w:tc>
          <w:tcPr>
            <w:tcW w:w="9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A95" w:rsidRPr="00B5058F" w:rsidRDefault="00591A95" w:rsidP="004B70D2">
            <w:pPr>
              <w:pStyle w:val="Zwykytekst1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058F">
              <w:rPr>
                <w:rFonts w:ascii="Arial" w:hAnsi="Arial" w:cs="Arial"/>
                <w:sz w:val="24"/>
                <w:szCs w:val="24"/>
              </w:rPr>
              <w:t>WNIOSEK</w:t>
            </w:r>
          </w:p>
          <w:p w:rsidR="00591A95" w:rsidRPr="00B5058F" w:rsidRDefault="00591A95" w:rsidP="004B70D2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 w:rsidRPr="00B5058F">
              <w:rPr>
                <w:rFonts w:ascii="Arial" w:hAnsi="Arial" w:cs="Arial"/>
                <w:color w:val="auto"/>
              </w:rPr>
              <w:t xml:space="preserve"> o wszczęcie postępowania w sprawie udzielenia zamówienia publicznego</w:t>
            </w:r>
          </w:p>
          <w:p w:rsidR="00591A95" w:rsidRPr="00B5058F" w:rsidRDefault="00591A95" w:rsidP="004B70D2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</w:tr>
      <w:tr w:rsidR="00591A95" w:rsidRPr="00B5058F" w:rsidTr="004B70D2">
        <w:trPr>
          <w:trHeight w:val="281"/>
        </w:trPr>
        <w:tc>
          <w:tcPr>
            <w:tcW w:w="9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91A95" w:rsidRPr="00B5058F" w:rsidRDefault="00591A95" w:rsidP="004B70D2">
            <w:pPr>
              <w:pStyle w:val="Zwykytekst1"/>
              <w:snapToGrid w:val="0"/>
              <w:jc w:val="center"/>
              <w:rPr>
                <w:rFonts w:ascii="Arial" w:hAnsi="Arial" w:cs="Arial"/>
                <w:b/>
                <w:sz w:val="18"/>
              </w:rPr>
            </w:pPr>
            <w:r w:rsidRPr="00B5058F">
              <w:rPr>
                <w:rFonts w:ascii="Arial" w:hAnsi="Arial" w:cs="Arial"/>
                <w:b/>
                <w:sz w:val="18"/>
              </w:rPr>
              <w:t>Wypełnia wnioskodawca</w:t>
            </w:r>
          </w:p>
        </w:tc>
      </w:tr>
    </w:tbl>
    <w:p w:rsidR="00591A95" w:rsidRPr="00B5058F" w:rsidRDefault="00591A95" w:rsidP="00591A95">
      <w:pPr>
        <w:pStyle w:val="Standard"/>
        <w:numPr>
          <w:ilvl w:val="0"/>
          <w:numId w:val="4"/>
        </w:numPr>
        <w:snapToGrid w:val="0"/>
        <w:rPr>
          <w:rFonts w:ascii="Arial" w:hAnsi="Arial" w:cs="Arial"/>
          <w:sz w:val="22"/>
        </w:rPr>
        <w:sectPr w:rsidR="00591A95" w:rsidRPr="00B5058F" w:rsidSect="008F6DB9">
          <w:pgSz w:w="11906" w:h="16838"/>
          <w:pgMar w:top="1134" w:right="991" w:bottom="851" w:left="1134" w:header="708" w:footer="708" w:gutter="0"/>
          <w:cols w:space="708"/>
          <w:docGrid w:linePitch="360"/>
        </w:sectPr>
      </w:pPr>
    </w:p>
    <w:p w:rsidR="00591A95" w:rsidRPr="00B5058F" w:rsidRDefault="00591A95" w:rsidP="00591A95">
      <w:pPr>
        <w:pStyle w:val="Standard"/>
        <w:numPr>
          <w:ilvl w:val="0"/>
          <w:numId w:val="4"/>
        </w:numPr>
        <w:snapToGrid w:val="0"/>
        <w:rPr>
          <w:rFonts w:ascii="Arial" w:hAnsi="Arial" w:cs="Arial"/>
          <w:sz w:val="22"/>
        </w:rPr>
        <w:sectPr w:rsidR="00591A95" w:rsidRPr="00B5058F" w:rsidSect="00591A95">
          <w:type w:val="continuous"/>
          <w:pgSz w:w="11906" w:h="16838"/>
          <w:pgMar w:top="568" w:right="1134" w:bottom="851" w:left="1134" w:header="708" w:footer="708" w:gutter="0"/>
          <w:cols w:space="708"/>
          <w:docGrid w:linePitch="360"/>
        </w:sectPr>
      </w:pPr>
    </w:p>
    <w:tbl>
      <w:tblPr>
        <w:tblW w:w="0" w:type="auto"/>
        <w:tblInd w:w="-133" w:type="dxa"/>
        <w:tblLayout w:type="fixed"/>
        <w:tblLook w:val="0000" w:firstRow="0" w:lastRow="0" w:firstColumn="0" w:lastColumn="0" w:noHBand="0" w:noVBand="0"/>
      </w:tblPr>
      <w:tblGrid>
        <w:gridCol w:w="9617"/>
      </w:tblGrid>
      <w:tr w:rsidR="00591A95" w:rsidRPr="00B5058F" w:rsidTr="004B70D2">
        <w:trPr>
          <w:trHeight w:val="1439"/>
        </w:trPr>
        <w:tc>
          <w:tcPr>
            <w:tcW w:w="9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A95" w:rsidRPr="00B5058F" w:rsidRDefault="00591A95" w:rsidP="00591A95">
            <w:pPr>
              <w:pStyle w:val="Standard"/>
              <w:numPr>
                <w:ilvl w:val="0"/>
                <w:numId w:val="4"/>
              </w:numPr>
              <w:snapToGrid w:val="0"/>
              <w:rPr>
                <w:rFonts w:ascii="Arial" w:hAnsi="Arial" w:cs="Arial"/>
                <w:sz w:val="22"/>
              </w:rPr>
            </w:pPr>
            <w:r w:rsidRPr="00B5058F">
              <w:rPr>
                <w:rFonts w:ascii="Arial" w:hAnsi="Arial" w:cs="Arial"/>
                <w:sz w:val="22"/>
              </w:rPr>
              <w:lastRenderedPageBreak/>
              <w:t>Nazwa zadania:</w:t>
            </w:r>
          </w:p>
          <w:p w:rsidR="00591A95" w:rsidRPr="00B5058F" w:rsidRDefault="00591A95" w:rsidP="004B70D2">
            <w:pPr>
              <w:pStyle w:val="Zwykytekst1"/>
              <w:snapToGrid w:val="0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B5058F">
              <w:rPr>
                <w:rFonts w:ascii="Arial" w:hAnsi="Arial" w:cs="Arial"/>
                <w:sz w:val="22"/>
                <w:szCs w:val="24"/>
              </w:rPr>
              <w:t>.........................................................................................................................................................</w:t>
            </w:r>
          </w:p>
          <w:p w:rsidR="00591A95" w:rsidRPr="00B5058F" w:rsidRDefault="00591A95" w:rsidP="004B70D2">
            <w:pPr>
              <w:pStyle w:val="Zwykytekst1"/>
              <w:snapToGrid w:val="0"/>
              <w:jc w:val="both"/>
              <w:rPr>
                <w:rFonts w:ascii="Arial" w:hAnsi="Arial" w:cs="Arial"/>
                <w:sz w:val="22"/>
                <w:szCs w:val="24"/>
              </w:rPr>
            </w:pPr>
          </w:p>
          <w:p w:rsidR="00591A95" w:rsidRPr="00B5058F" w:rsidRDefault="00591A95" w:rsidP="00591A95">
            <w:pPr>
              <w:pStyle w:val="Standard"/>
              <w:numPr>
                <w:ilvl w:val="0"/>
                <w:numId w:val="4"/>
              </w:numPr>
              <w:tabs>
                <w:tab w:val="left" w:pos="277"/>
              </w:tabs>
              <w:snapToGrid w:val="0"/>
              <w:jc w:val="both"/>
              <w:rPr>
                <w:rFonts w:ascii="Arial" w:hAnsi="Arial" w:cs="Arial"/>
              </w:rPr>
            </w:pPr>
            <w:r w:rsidRPr="00B5058F">
              <w:rPr>
                <w:rFonts w:ascii="Arial" w:hAnsi="Arial" w:cs="Arial"/>
                <w:sz w:val="22"/>
              </w:rPr>
              <w:t>Opis przedmiotu zamówienia za pomocą obiektywnych cech technicznych i jakościowych</w:t>
            </w:r>
            <w:r w:rsidRPr="00B5058F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:rsidR="00591A95" w:rsidRPr="00B5058F" w:rsidRDefault="00591A95" w:rsidP="004B70D2">
            <w:pPr>
              <w:pStyle w:val="Zwykytekst1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B5058F">
              <w:rPr>
                <w:rFonts w:ascii="Arial" w:hAnsi="Arial" w:cs="Arial"/>
                <w:sz w:val="22"/>
                <w:szCs w:val="24"/>
              </w:rPr>
              <w:t>.........................................................................................................................................................</w:t>
            </w:r>
            <w:bookmarkStart w:id="0" w:name="_GoBack"/>
            <w:bookmarkEnd w:id="0"/>
          </w:p>
          <w:p w:rsidR="00591A95" w:rsidRPr="00B5058F" w:rsidRDefault="00591A95" w:rsidP="004B70D2">
            <w:pPr>
              <w:pStyle w:val="Standard"/>
              <w:snapToGri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5058F">
              <w:rPr>
                <w:rFonts w:ascii="Arial" w:hAnsi="Arial" w:cs="Arial"/>
                <w:i/>
                <w:sz w:val="18"/>
                <w:szCs w:val="18"/>
              </w:rPr>
              <w:t>(szczegółowy opis przedmiotu zamówienia oraz wykaz załączników  znajduje się w załącznikach nr: ....... do niniejszego wniosku)</w:t>
            </w:r>
          </w:p>
          <w:p w:rsidR="00591A95" w:rsidRPr="00B5058F" w:rsidRDefault="00591A95" w:rsidP="004B70D2">
            <w:pPr>
              <w:spacing w:before="100" w:beforeAutospacing="1"/>
              <w:ind w:left="431" w:hanging="357"/>
              <w:rPr>
                <w:rFonts w:ascii="Arial" w:hAnsi="Arial" w:cs="Arial"/>
                <w:bCs/>
                <w:sz w:val="22"/>
                <w:szCs w:val="22"/>
              </w:rPr>
            </w:pPr>
            <w:r w:rsidRPr="00B5058F">
              <w:rPr>
                <w:rFonts w:ascii="Arial" w:hAnsi="Arial" w:cs="Arial"/>
                <w:bCs/>
                <w:sz w:val="22"/>
                <w:szCs w:val="22"/>
              </w:rPr>
              <w:t xml:space="preserve">Jeżeli zamówienie jest współfinansowane ze środków Unii Europejskiej proszę o podanie: </w:t>
            </w:r>
          </w:p>
          <w:p w:rsidR="00591A95" w:rsidRPr="00B5058F" w:rsidRDefault="00591A95" w:rsidP="00591A95">
            <w:pPr>
              <w:widowControl/>
              <w:numPr>
                <w:ilvl w:val="0"/>
                <w:numId w:val="10"/>
              </w:numPr>
              <w:tabs>
                <w:tab w:val="clear" w:pos="434"/>
                <w:tab w:val="left" w:pos="429"/>
              </w:tabs>
              <w:suppressAutoHyphens w:val="0"/>
              <w:textAlignment w:val="auto"/>
              <w:rPr>
                <w:rFonts w:ascii="Arial" w:hAnsi="Arial" w:cs="Arial"/>
                <w:bCs/>
                <w:sz w:val="20"/>
                <w:szCs w:val="20"/>
              </w:rPr>
            </w:pPr>
            <w:r w:rsidRPr="00B5058F">
              <w:rPr>
                <w:rFonts w:ascii="Arial" w:hAnsi="Arial" w:cs="Arial"/>
                <w:bCs/>
                <w:sz w:val="22"/>
                <w:szCs w:val="22"/>
              </w:rPr>
              <w:t xml:space="preserve">udziału tych środków w wartości zamówienia </w:t>
            </w:r>
            <w:r w:rsidRPr="00B5058F">
              <w:rPr>
                <w:rFonts w:ascii="Arial" w:hAnsi="Arial" w:cs="Arial"/>
                <w:bCs/>
                <w:sz w:val="20"/>
                <w:szCs w:val="20"/>
              </w:rPr>
              <w:t>(podać, o ile jest znany</w:t>
            </w:r>
            <w:r w:rsidRPr="00B5058F">
              <w:rPr>
                <w:rFonts w:ascii="Arial" w:hAnsi="Arial" w:cs="Arial"/>
                <w:bCs/>
                <w:sz w:val="18"/>
                <w:szCs w:val="18"/>
              </w:rPr>
              <w:t xml:space="preserve">) </w:t>
            </w:r>
            <w:r w:rsidRPr="00B5058F">
              <w:rPr>
                <w:rFonts w:ascii="Arial" w:hAnsi="Arial" w:cs="Arial"/>
                <w:bCs/>
                <w:sz w:val="20"/>
                <w:szCs w:val="20"/>
              </w:rPr>
              <w:t xml:space="preserve"> w  % - …………/nie dotyczy*</w:t>
            </w:r>
          </w:p>
          <w:p w:rsidR="00591A95" w:rsidRPr="00B5058F" w:rsidRDefault="00591A95" w:rsidP="00591A95">
            <w:pPr>
              <w:widowControl/>
              <w:numPr>
                <w:ilvl w:val="0"/>
                <w:numId w:val="10"/>
              </w:numPr>
              <w:tabs>
                <w:tab w:val="clear" w:pos="434"/>
                <w:tab w:val="left" w:pos="429"/>
              </w:tabs>
              <w:suppressAutoHyphens w:val="0"/>
              <w:textAlignment w:val="auto"/>
              <w:rPr>
                <w:rFonts w:ascii="Arial" w:hAnsi="Arial" w:cs="Arial"/>
                <w:bCs/>
                <w:sz w:val="22"/>
                <w:szCs w:val="22"/>
              </w:rPr>
            </w:pPr>
            <w:r w:rsidRPr="00B5058F">
              <w:rPr>
                <w:rFonts w:ascii="Arial" w:hAnsi="Arial" w:cs="Arial"/>
                <w:bCs/>
                <w:sz w:val="22"/>
                <w:szCs w:val="22"/>
              </w:rPr>
              <w:t>oraz wskazanie projektu / programu ……….…………….…………………………………………….……………………………………..</w:t>
            </w:r>
          </w:p>
          <w:p w:rsidR="00591A95" w:rsidRPr="00B5058F" w:rsidRDefault="00591A95" w:rsidP="004B70D2">
            <w:pPr>
              <w:pStyle w:val="Standard"/>
              <w:snapToGri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591A95" w:rsidRPr="00B5058F" w:rsidRDefault="00591A95" w:rsidP="004B70D2">
            <w:pPr>
              <w:pStyle w:val="JarekD"/>
              <w:spacing w:line="288" w:lineRule="auto"/>
              <w:ind w:left="135" w:firstLine="0"/>
              <w:rPr>
                <w:rFonts w:ascii="Arial" w:hAnsi="Arial" w:cs="Arial"/>
                <w:sz w:val="24"/>
                <w:szCs w:val="24"/>
              </w:rPr>
            </w:pPr>
            <w:r w:rsidRPr="00B5058F">
              <w:rPr>
                <w:rFonts w:ascii="Arial" w:hAnsi="Arial" w:cs="Arial"/>
              </w:rPr>
              <w:t xml:space="preserve">Rodzaj czynności niezbędnych do realizacji zamówienia, których dotyczą wymagania zatrudnienia </w:t>
            </w:r>
            <w:r w:rsidRPr="00B5058F">
              <w:rPr>
                <w:rFonts w:ascii="Arial" w:hAnsi="Arial" w:cs="Arial"/>
                <w:u w:val="single"/>
              </w:rPr>
              <w:t>na podstawie umowy o pracę</w:t>
            </w:r>
            <w:r w:rsidRPr="00B5058F">
              <w:rPr>
                <w:rFonts w:ascii="Arial" w:hAnsi="Arial" w:cs="Arial"/>
              </w:rPr>
              <w:t xml:space="preserve"> przez wykonawcę lub podwykonawcę osób wykonujących czynności w trakcie realizacji zamówienia </w:t>
            </w:r>
            <w:r w:rsidRPr="00B5058F">
              <w:rPr>
                <w:rFonts w:ascii="Arial" w:eastAsia="Calibri" w:hAnsi="Arial" w:cs="Arial"/>
                <w:u w:val="single"/>
              </w:rPr>
              <w:t>w art. 95 ust. 1, Pzp</w:t>
            </w:r>
            <w:r w:rsidRPr="00B5058F">
              <w:rPr>
                <w:rFonts w:ascii="Arial" w:eastAsia="Calibri" w:hAnsi="Arial" w:cs="Arial"/>
              </w:rPr>
              <w:t>.</w:t>
            </w:r>
          </w:p>
          <w:p w:rsidR="00591A95" w:rsidRPr="00B5058F" w:rsidRDefault="00591A95" w:rsidP="00591A95">
            <w:pPr>
              <w:pStyle w:val="Zwykytekst1"/>
              <w:numPr>
                <w:ilvl w:val="0"/>
                <w:numId w:val="2"/>
              </w:numPr>
              <w:tabs>
                <w:tab w:val="clear" w:pos="709"/>
              </w:tabs>
              <w:snapToGrid w:val="0"/>
              <w:ind w:left="1128" w:hanging="419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B5058F">
              <w:rPr>
                <w:rFonts w:ascii="Arial" w:hAnsi="Arial" w:cs="Arial"/>
                <w:sz w:val="22"/>
                <w:szCs w:val="24"/>
              </w:rPr>
              <w:t>……………………………………………………........</w:t>
            </w:r>
          </w:p>
          <w:p w:rsidR="00591A95" w:rsidRPr="00B5058F" w:rsidRDefault="00591A95" w:rsidP="00591A95">
            <w:pPr>
              <w:pStyle w:val="Zwykytekst1"/>
              <w:numPr>
                <w:ilvl w:val="0"/>
                <w:numId w:val="2"/>
              </w:numPr>
              <w:tabs>
                <w:tab w:val="clear" w:pos="709"/>
              </w:tabs>
              <w:snapToGrid w:val="0"/>
              <w:ind w:left="1128" w:hanging="419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B5058F">
              <w:rPr>
                <w:rFonts w:ascii="Arial" w:hAnsi="Arial" w:cs="Arial"/>
                <w:sz w:val="22"/>
                <w:szCs w:val="24"/>
              </w:rPr>
              <w:t>................................................................................</w:t>
            </w:r>
          </w:p>
          <w:p w:rsidR="00591A95" w:rsidRPr="00B5058F" w:rsidRDefault="00591A95" w:rsidP="00591A95">
            <w:pPr>
              <w:pStyle w:val="Zwykytekst1"/>
              <w:numPr>
                <w:ilvl w:val="0"/>
                <w:numId w:val="2"/>
              </w:numPr>
              <w:tabs>
                <w:tab w:val="clear" w:pos="709"/>
              </w:tabs>
              <w:snapToGrid w:val="0"/>
              <w:ind w:left="1128" w:hanging="419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B5058F">
              <w:rPr>
                <w:rFonts w:ascii="Arial" w:hAnsi="Arial" w:cs="Arial"/>
                <w:sz w:val="22"/>
                <w:szCs w:val="24"/>
              </w:rPr>
              <w:t>................................................................................</w:t>
            </w:r>
          </w:p>
          <w:p w:rsidR="00591A95" w:rsidRPr="00B5058F" w:rsidRDefault="00591A95" w:rsidP="004B70D2">
            <w:pPr>
              <w:pStyle w:val="JarekD"/>
              <w:spacing w:line="288" w:lineRule="auto"/>
              <w:ind w:left="23" w:firstLine="112"/>
              <w:jc w:val="left"/>
              <w:rPr>
                <w:rFonts w:ascii="Arial" w:hAnsi="Arial" w:cs="Arial"/>
              </w:rPr>
            </w:pPr>
            <w:r w:rsidRPr="00B5058F">
              <w:rPr>
                <w:rFonts w:ascii="Arial" w:hAnsi="Arial" w:cs="Arial"/>
              </w:rPr>
              <w:t>P</w:t>
            </w:r>
            <w:r w:rsidRPr="00B5058F">
              <w:rPr>
                <w:rFonts w:ascii="Arial" w:hAnsi="Arial" w:cs="Arial"/>
                <w:sz w:val="18"/>
                <w:szCs w:val="18"/>
              </w:rPr>
              <w:t xml:space="preserve">owody nieuwzględnienia wymagań </w:t>
            </w:r>
            <w:r w:rsidRPr="00B5058F">
              <w:rPr>
                <w:rFonts w:ascii="Arial" w:hAnsi="Arial" w:cs="Arial"/>
                <w:sz w:val="20"/>
                <w:szCs w:val="20"/>
              </w:rPr>
              <w:t>o których mowa powyżej</w:t>
            </w:r>
            <w:r w:rsidRPr="00B5058F">
              <w:rPr>
                <w:rFonts w:ascii="Arial" w:eastAsia="Calibri" w:hAnsi="Arial" w:cs="Arial"/>
                <w:sz w:val="20"/>
                <w:szCs w:val="20"/>
              </w:rPr>
              <w:t xml:space="preserve"> – jeżeli dotyczy</w:t>
            </w:r>
            <w:r w:rsidRPr="00B5058F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591A95" w:rsidRPr="00B5058F" w:rsidRDefault="00591A95" w:rsidP="004B70D2">
            <w:pPr>
              <w:pStyle w:val="Standard"/>
              <w:snapToGri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5058F">
              <w:rPr>
                <w:rFonts w:ascii="Arial" w:hAnsi="Arial" w:cs="Arial"/>
                <w:i/>
                <w:sz w:val="18"/>
                <w:szCs w:val="18"/>
              </w:rPr>
              <w:t>……………………………………………………………………………………………………………………………………</w:t>
            </w:r>
          </w:p>
          <w:p w:rsidR="00591A95" w:rsidRPr="00B5058F" w:rsidRDefault="00591A95" w:rsidP="004B70D2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591A95" w:rsidRPr="00B5058F" w:rsidRDefault="00591A95" w:rsidP="00591A95">
            <w:pPr>
              <w:pStyle w:val="Zwykytekst1"/>
              <w:numPr>
                <w:ilvl w:val="0"/>
                <w:numId w:val="4"/>
              </w:numPr>
              <w:snapToGrid w:val="0"/>
              <w:jc w:val="both"/>
              <w:rPr>
                <w:rFonts w:ascii="Arial" w:hAnsi="Arial" w:cs="Arial"/>
                <w:szCs w:val="22"/>
              </w:rPr>
            </w:pPr>
            <w:r w:rsidRPr="00B5058F">
              <w:rPr>
                <w:rFonts w:ascii="Arial" w:hAnsi="Arial" w:cs="Arial"/>
                <w:sz w:val="22"/>
                <w:szCs w:val="22"/>
              </w:rPr>
              <w:t xml:space="preserve">Kod i nazwa Wspólnego Słownika Zamówień </w:t>
            </w:r>
            <w:r w:rsidRPr="00B5058F">
              <w:rPr>
                <w:rFonts w:ascii="Arial" w:hAnsi="Arial" w:cs="Arial"/>
                <w:szCs w:val="22"/>
              </w:rPr>
              <w:t>(</w:t>
            </w:r>
            <w:r w:rsidRPr="00B5058F">
              <w:rPr>
                <w:rFonts w:ascii="Arial" w:hAnsi="Arial" w:cs="Arial"/>
                <w:b/>
                <w:szCs w:val="22"/>
              </w:rPr>
              <w:t>CPV</w:t>
            </w:r>
            <w:r w:rsidRPr="00B5058F">
              <w:rPr>
                <w:rFonts w:ascii="Arial" w:hAnsi="Arial" w:cs="Arial"/>
                <w:szCs w:val="22"/>
              </w:rPr>
              <w:t>):</w:t>
            </w:r>
          </w:p>
          <w:p w:rsidR="00591A95" w:rsidRPr="00B5058F" w:rsidRDefault="00591A95" w:rsidP="00591A95">
            <w:pPr>
              <w:pStyle w:val="Zwykytekst1"/>
              <w:numPr>
                <w:ilvl w:val="0"/>
                <w:numId w:val="11"/>
              </w:numPr>
              <w:snapToGrid w:val="0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B5058F">
              <w:rPr>
                <w:rFonts w:ascii="Arial" w:hAnsi="Arial" w:cs="Arial"/>
                <w:sz w:val="22"/>
                <w:szCs w:val="24"/>
              </w:rPr>
              <w:t>……………………………………………………........</w:t>
            </w:r>
          </w:p>
          <w:p w:rsidR="00591A95" w:rsidRPr="00B5058F" w:rsidRDefault="00591A95" w:rsidP="00591A95">
            <w:pPr>
              <w:pStyle w:val="Zwykytekst1"/>
              <w:numPr>
                <w:ilvl w:val="0"/>
                <w:numId w:val="11"/>
              </w:numPr>
              <w:snapToGrid w:val="0"/>
              <w:ind w:left="1128" w:hanging="419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B5058F">
              <w:rPr>
                <w:rFonts w:ascii="Arial" w:hAnsi="Arial" w:cs="Arial"/>
                <w:sz w:val="22"/>
                <w:szCs w:val="24"/>
              </w:rPr>
              <w:t>................................................................................</w:t>
            </w:r>
          </w:p>
          <w:p w:rsidR="00591A95" w:rsidRPr="00B5058F" w:rsidRDefault="00591A95" w:rsidP="00591A95">
            <w:pPr>
              <w:pStyle w:val="Zwykytekst1"/>
              <w:numPr>
                <w:ilvl w:val="0"/>
                <w:numId w:val="11"/>
              </w:numPr>
              <w:snapToGrid w:val="0"/>
              <w:ind w:left="1128" w:hanging="419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B5058F">
              <w:rPr>
                <w:rFonts w:ascii="Arial" w:hAnsi="Arial" w:cs="Arial"/>
                <w:sz w:val="22"/>
                <w:szCs w:val="24"/>
              </w:rPr>
              <w:t>................................................................................</w:t>
            </w:r>
          </w:p>
          <w:p w:rsidR="00591A95" w:rsidRPr="00B5058F" w:rsidRDefault="00591A95" w:rsidP="004B70D2">
            <w:pPr>
              <w:pStyle w:val="Zwykytekst1"/>
              <w:snapToGrid w:val="0"/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591A95" w:rsidRPr="00B5058F" w:rsidTr="004B70D2">
        <w:tc>
          <w:tcPr>
            <w:tcW w:w="9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A95" w:rsidRPr="00B5058F" w:rsidRDefault="00591A95" w:rsidP="004B70D2">
            <w:pPr>
              <w:pStyle w:val="Zwykytekst1"/>
              <w:snapToGrid w:val="0"/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058F">
              <w:rPr>
                <w:rFonts w:ascii="Arial" w:hAnsi="Arial" w:cs="Arial"/>
                <w:b/>
                <w:bCs/>
                <w:sz w:val="22"/>
              </w:rPr>
              <w:t>2. Rodzaj zamówienia:</w:t>
            </w:r>
            <w:r w:rsidRPr="00B5058F">
              <w:rPr>
                <w:rFonts w:ascii="Arial" w:hAnsi="Arial" w:cs="Arial"/>
                <w:sz w:val="22"/>
              </w:rPr>
              <w:t xml:space="preserve"> </w:t>
            </w:r>
            <w:r w:rsidRPr="00B5058F">
              <w:rPr>
                <w:rFonts w:ascii="Arial" w:hAnsi="Arial" w:cs="Arial"/>
                <w:sz w:val="40"/>
                <w:szCs w:val="40"/>
              </w:rPr>
              <w:t>□</w:t>
            </w:r>
            <w:r w:rsidRPr="00B5058F">
              <w:rPr>
                <w:rFonts w:ascii="Arial" w:hAnsi="Arial" w:cs="Arial"/>
                <w:sz w:val="24"/>
                <w:szCs w:val="24"/>
              </w:rPr>
              <w:t xml:space="preserve"> DOSTAWY   </w:t>
            </w:r>
            <w:r w:rsidRPr="00B5058F">
              <w:rPr>
                <w:rFonts w:ascii="Arial" w:hAnsi="Arial" w:cs="Arial"/>
                <w:sz w:val="40"/>
                <w:szCs w:val="40"/>
              </w:rPr>
              <w:t>□</w:t>
            </w:r>
            <w:r w:rsidRPr="00B5058F">
              <w:rPr>
                <w:rFonts w:ascii="Arial" w:hAnsi="Arial" w:cs="Arial"/>
                <w:sz w:val="24"/>
                <w:szCs w:val="24"/>
              </w:rPr>
              <w:t xml:space="preserve"> USŁUGI</w:t>
            </w:r>
            <w:r w:rsidRPr="00B5058F">
              <w:rPr>
                <w:rFonts w:ascii="Arial" w:hAnsi="Arial" w:cs="Arial"/>
                <w:sz w:val="24"/>
              </w:rPr>
              <w:t xml:space="preserve">   </w:t>
            </w:r>
            <w:r w:rsidRPr="00B5058F">
              <w:rPr>
                <w:rFonts w:ascii="Arial" w:hAnsi="Arial" w:cs="Arial"/>
                <w:sz w:val="40"/>
                <w:szCs w:val="40"/>
              </w:rPr>
              <w:t>□</w:t>
            </w:r>
            <w:r w:rsidRPr="00B5058F">
              <w:rPr>
                <w:rFonts w:ascii="Arial" w:hAnsi="Arial" w:cs="Arial"/>
                <w:sz w:val="24"/>
              </w:rPr>
              <w:t xml:space="preserve"> </w:t>
            </w:r>
            <w:r w:rsidRPr="00B5058F">
              <w:rPr>
                <w:rFonts w:ascii="Arial" w:hAnsi="Arial" w:cs="Arial"/>
                <w:sz w:val="24"/>
                <w:szCs w:val="24"/>
              </w:rPr>
              <w:t>ROBOTY BUDOWLANE</w:t>
            </w:r>
          </w:p>
        </w:tc>
      </w:tr>
      <w:tr w:rsidR="00591A95" w:rsidRPr="00B5058F" w:rsidTr="004B70D2">
        <w:trPr>
          <w:trHeight w:val="700"/>
        </w:trPr>
        <w:tc>
          <w:tcPr>
            <w:tcW w:w="9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A95" w:rsidRPr="00B5058F" w:rsidRDefault="00591A95" w:rsidP="004B70D2">
            <w:pPr>
              <w:pStyle w:val="Zwykytekst1"/>
              <w:snapToGrid w:val="0"/>
              <w:spacing w:before="120"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5058F">
              <w:rPr>
                <w:rFonts w:ascii="Arial" w:hAnsi="Arial" w:cs="Arial"/>
                <w:b/>
                <w:bCs/>
                <w:sz w:val="22"/>
                <w:szCs w:val="22"/>
              </w:rPr>
              <w:t>3. Szczególne wymagania/warunki dotyczące postępowania:</w:t>
            </w:r>
          </w:p>
          <w:p w:rsidR="00591A95" w:rsidRPr="00B5058F" w:rsidRDefault="00591A95" w:rsidP="00591A95">
            <w:pPr>
              <w:pStyle w:val="Zwykytekst1"/>
              <w:numPr>
                <w:ilvl w:val="0"/>
                <w:numId w:val="9"/>
              </w:numPr>
              <w:spacing w:after="120"/>
              <w:ind w:left="703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058F">
              <w:rPr>
                <w:rFonts w:ascii="Arial" w:hAnsi="Arial" w:cs="Arial"/>
                <w:sz w:val="22"/>
                <w:szCs w:val="22"/>
              </w:rPr>
              <w:t>Proponowany termin realizacji zamówienia .….........……. dni kalendarzowych od dnia  podpisania umowy lub do dnia ....................................</w:t>
            </w:r>
          </w:p>
          <w:p w:rsidR="00591A95" w:rsidRPr="00B5058F" w:rsidRDefault="00591A95" w:rsidP="004B70D2">
            <w:pPr>
              <w:pStyle w:val="Zwykytekst1"/>
              <w:spacing w:after="120"/>
              <w:ind w:left="278"/>
              <w:jc w:val="both"/>
              <w:rPr>
                <w:rFonts w:ascii="Arial" w:hAnsi="Arial" w:cs="Arial"/>
                <w:i/>
                <w:iCs/>
              </w:rPr>
            </w:pPr>
            <w:r w:rsidRPr="00B5058F">
              <w:rPr>
                <w:rFonts w:ascii="Arial" w:hAnsi="Arial" w:cs="Arial"/>
                <w:i/>
                <w:iCs/>
              </w:rPr>
              <w:t>Planowany termin zakończenia usługi, dostawy lub robót budowlanych, oraz, w razie potrzeby, planowane terminy wykonania poszczególnych części usługi, dostawy lub roboty budowlanej, należy określać w dniach, tygodniach, miesiącach lub latach, chyba że wskazanie daty wykonania umowy jest uzasadnione obiektywną przyczyną</w:t>
            </w:r>
          </w:p>
          <w:p w:rsidR="00591A95" w:rsidRPr="00B5058F" w:rsidRDefault="00591A95" w:rsidP="00591A95">
            <w:pPr>
              <w:pStyle w:val="Zwykytekst1"/>
              <w:numPr>
                <w:ilvl w:val="0"/>
                <w:numId w:val="9"/>
              </w:numPr>
              <w:spacing w:after="120"/>
              <w:ind w:left="703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058F">
              <w:rPr>
                <w:rFonts w:ascii="Arial" w:hAnsi="Arial" w:cs="Arial"/>
                <w:sz w:val="22"/>
                <w:szCs w:val="22"/>
              </w:rPr>
              <w:t>Proponowane kryteria oceny i wyboru ofert (cena lub koszt albo cena lub koszt i inne kryteria odnoszące się do przedmiotu zamówienia) wraz z ich znaczeniem procentowym.</w:t>
            </w:r>
          </w:p>
          <w:p w:rsidR="00591A95" w:rsidRPr="00B5058F" w:rsidRDefault="00591A95" w:rsidP="004B70D2">
            <w:pPr>
              <w:pStyle w:val="JarekD"/>
              <w:spacing w:before="0" w:line="288" w:lineRule="auto"/>
              <w:ind w:left="709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5058F">
              <w:rPr>
                <w:rFonts w:ascii="Arial" w:hAnsi="Arial" w:cs="Arial"/>
                <w:b/>
                <w:bCs/>
                <w:sz w:val="20"/>
                <w:szCs w:val="20"/>
              </w:rPr>
              <w:t>Uzasadnienie</w:t>
            </w:r>
            <w:r w:rsidRPr="00B5058F">
              <w:rPr>
                <w:rFonts w:ascii="Arial" w:hAnsi="Arial" w:cs="Arial"/>
                <w:sz w:val="20"/>
                <w:szCs w:val="20"/>
              </w:rPr>
              <w:t xml:space="preserve"> w przypadku zastosowania wyłącznie kryterium ceny lub o wadze przekraczającej 60%.: ……………………..……………………………………………………… cd. w załączeniu*</w:t>
            </w:r>
          </w:p>
          <w:p w:rsidR="00591A95" w:rsidRPr="00B5058F" w:rsidRDefault="00591A95" w:rsidP="004B70D2">
            <w:pPr>
              <w:tabs>
                <w:tab w:val="left" w:pos="3955"/>
              </w:tabs>
              <w:ind w:left="1066" w:hanging="35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91A95" w:rsidRPr="00B5058F" w:rsidRDefault="00591A95" w:rsidP="004B70D2">
            <w:pPr>
              <w:tabs>
                <w:tab w:val="left" w:pos="3955"/>
              </w:tabs>
              <w:ind w:left="1066" w:hanging="357"/>
              <w:rPr>
                <w:rFonts w:ascii="Arial" w:hAnsi="Arial" w:cs="Arial"/>
                <w:b/>
                <w:sz w:val="20"/>
                <w:szCs w:val="20"/>
              </w:rPr>
            </w:pPr>
            <w:r w:rsidRPr="00B5058F">
              <w:rPr>
                <w:rFonts w:ascii="Arial" w:hAnsi="Arial" w:cs="Arial"/>
                <w:b/>
                <w:sz w:val="20"/>
                <w:szCs w:val="20"/>
              </w:rPr>
              <w:t xml:space="preserve">Cena lub koszt (maksymalnie 60%) </w:t>
            </w:r>
            <w:r w:rsidRPr="00B5058F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  <w:r w:rsidRPr="00B5058F">
              <w:rPr>
                <w:rFonts w:ascii="Arial" w:eastAsia="Arial Unicode MS" w:hAnsi="Arial" w:cs="Arial"/>
                <w:b/>
                <w:sz w:val="20"/>
                <w:szCs w:val="20"/>
              </w:rPr>
              <w:tab/>
              <w:t>znaczenie</w:t>
            </w:r>
            <w:r w:rsidRPr="00B5058F">
              <w:rPr>
                <w:rFonts w:ascii="Arial" w:hAnsi="Arial" w:cs="Arial"/>
                <w:b/>
                <w:sz w:val="20"/>
                <w:szCs w:val="20"/>
              </w:rPr>
              <w:t xml:space="preserve"> ……………….….......% </w:t>
            </w:r>
          </w:p>
          <w:p w:rsidR="00591A95" w:rsidRPr="00B5058F" w:rsidRDefault="00591A95" w:rsidP="004B70D2">
            <w:pPr>
              <w:tabs>
                <w:tab w:val="left" w:pos="3955"/>
              </w:tabs>
              <w:spacing w:before="120"/>
              <w:ind w:left="1066" w:hanging="357"/>
              <w:rPr>
                <w:rFonts w:ascii="Arial" w:hAnsi="Arial" w:cs="Arial"/>
                <w:b/>
                <w:sz w:val="20"/>
                <w:szCs w:val="20"/>
              </w:rPr>
            </w:pPr>
            <w:r w:rsidRPr="00B5058F">
              <w:rPr>
                <w:rFonts w:ascii="Arial" w:hAnsi="Arial" w:cs="Arial"/>
                <w:b/>
                <w:sz w:val="20"/>
                <w:szCs w:val="20"/>
              </w:rPr>
              <w:t>Kryteria inne niż cena</w:t>
            </w:r>
          </w:p>
          <w:p w:rsidR="00591A95" w:rsidRPr="00B5058F" w:rsidRDefault="00591A95" w:rsidP="004B70D2">
            <w:pPr>
              <w:tabs>
                <w:tab w:val="left" w:pos="3955"/>
              </w:tabs>
              <w:ind w:left="1066" w:hanging="357"/>
              <w:rPr>
                <w:rFonts w:ascii="Arial" w:eastAsia="Arial Unicode MS" w:hAnsi="Arial" w:cs="Arial"/>
                <w:sz w:val="20"/>
                <w:szCs w:val="20"/>
              </w:rPr>
            </w:pPr>
            <w:r w:rsidRPr="00B5058F">
              <w:rPr>
                <w:rFonts w:ascii="Arial" w:eastAsia="Arial Unicode MS" w:hAnsi="Arial" w:cs="Arial"/>
                <w:sz w:val="20"/>
                <w:szCs w:val="20"/>
              </w:rPr>
              <w:t>............................................................................. znaczenie ............................ %</w:t>
            </w:r>
          </w:p>
          <w:p w:rsidR="00591A95" w:rsidRPr="00B5058F" w:rsidRDefault="00591A95" w:rsidP="004B70D2">
            <w:pPr>
              <w:pStyle w:val="Zwykytekst1"/>
              <w:spacing w:after="120"/>
              <w:ind w:left="68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058F">
              <w:rPr>
                <w:rFonts w:ascii="Arial" w:eastAsia="Arial Unicode MS" w:hAnsi="Arial" w:cs="Arial"/>
              </w:rPr>
              <w:t>............................................................................. znaczenie ............................ % itd.</w:t>
            </w:r>
          </w:p>
          <w:p w:rsidR="00591A95" w:rsidRPr="00B5058F" w:rsidRDefault="00591A95" w:rsidP="00591A95">
            <w:pPr>
              <w:pStyle w:val="Zwykytekst1"/>
              <w:numPr>
                <w:ilvl w:val="0"/>
                <w:numId w:val="9"/>
              </w:numPr>
              <w:spacing w:after="120"/>
              <w:ind w:left="703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058F">
              <w:rPr>
                <w:rFonts w:ascii="Arial" w:hAnsi="Arial" w:cs="Arial"/>
                <w:sz w:val="22"/>
                <w:szCs w:val="22"/>
              </w:rPr>
              <w:t xml:space="preserve">Przewidywane warunki udziału wykonawców w postępowaniu do ustalenia na etapie tworzenia dokumentów zamówienia: </w:t>
            </w:r>
          </w:p>
          <w:p w:rsidR="00591A95" w:rsidRPr="00B5058F" w:rsidRDefault="00591A95" w:rsidP="00591A95">
            <w:pPr>
              <w:pStyle w:val="Zwykytekst1"/>
              <w:numPr>
                <w:ilvl w:val="0"/>
                <w:numId w:val="14"/>
              </w:num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058F">
              <w:rPr>
                <w:rFonts w:ascii="Arial" w:hAnsi="Arial" w:cs="Arial"/>
                <w:sz w:val="22"/>
                <w:szCs w:val="22"/>
              </w:rPr>
              <w:t xml:space="preserve">podmiotowe środki dowodowe - </w:t>
            </w:r>
            <w:r w:rsidRPr="00B5058F">
              <w:rPr>
                <w:rFonts w:ascii="Arial" w:hAnsi="Arial" w:cs="Arial"/>
                <w:b/>
                <w:bCs/>
                <w:sz w:val="22"/>
                <w:szCs w:val="22"/>
              </w:rPr>
              <w:t>[  ] T</w:t>
            </w:r>
            <w:r w:rsidRPr="00B5058F">
              <w:rPr>
                <w:rFonts w:ascii="Arial" w:hAnsi="Arial" w:cs="Arial"/>
                <w:sz w:val="22"/>
                <w:szCs w:val="22"/>
              </w:rPr>
              <w:t xml:space="preserve">ak </w:t>
            </w:r>
            <w:r w:rsidRPr="00B5058F">
              <w:rPr>
                <w:rFonts w:ascii="Arial" w:hAnsi="Arial" w:cs="Arial"/>
                <w:b/>
                <w:bCs/>
                <w:sz w:val="22"/>
                <w:szCs w:val="22"/>
              </w:rPr>
              <w:t>[  ] N</w:t>
            </w:r>
            <w:r w:rsidRPr="00B5058F">
              <w:rPr>
                <w:rFonts w:ascii="Arial" w:hAnsi="Arial" w:cs="Arial"/>
                <w:sz w:val="22"/>
                <w:szCs w:val="22"/>
              </w:rPr>
              <w:t>ie;</w:t>
            </w:r>
          </w:p>
          <w:p w:rsidR="00591A95" w:rsidRPr="00B5058F" w:rsidRDefault="00591A95" w:rsidP="00591A95">
            <w:pPr>
              <w:pStyle w:val="Zwykytekst1"/>
              <w:numPr>
                <w:ilvl w:val="0"/>
                <w:numId w:val="14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B5058F">
              <w:rPr>
                <w:rFonts w:ascii="Arial" w:hAnsi="Arial" w:cs="Arial"/>
                <w:sz w:val="22"/>
                <w:szCs w:val="22"/>
              </w:rPr>
              <w:t xml:space="preserve">przedmiotowe środki dowodowe </w:t>
            </w:r>
            <w:r w:rsidRPr="00B5058F">
              <w:rPr>
                <w:rFonts w:ascii="Arial" w:hAnsi="Arial" w:cs="Arial"/>
                <w:sz w:val="22"/>
                <w:szCs w:val="22"/>
              </w:rPr>
              <w:br/>
            </w:r>
            <w:r w:rsidRPr="00B5058F">
              <w:rPr>
                <w:rFonts w:ascii="Arial" w:hAnsi="Arial" w:cs="Arial"/>
                <w:sz w:val="22"/>
                <w:szCs w:val="22"/>
              </w:rPr>
              <w:lastRenderedPageBreak/>
              <w:t xml:space="preserve">wraz z decyzją o ich możliwości uzupełniania - </w:t>
            </w:r>
            <w:r w:rsidRPr="00B5058F">
              <w:rPr>
                <w:rFonts w:ascii="Arial" w:hAnsi="Arial" w:cs="Arial"/>
                <w:b/>
                <w:bCs/>
                <w:sz w:val="22"/>
                <w:szCs w:val="22"/>
              </w:rPr>
              <w:t>[  ] T</w:t>
            </w:r>
            <w:r w:rsidRPr="00B5058F">
              <w:rPr>
                <w:rFonts w:ascii="Arial" w:hAnsi="Arial" w:cs="Arial"/>
                <w:sz w:val="22"/>
                <w:szCs w:val="22"/>
              </w:rPr>
              <w:t xml:space="preserve">ak </w:t>
            </w:r>
            <w:r w:rsidRPr="00B5058F">
              <w:rPr>
                <w:rFonts w:ascii="Arial" w:hAnsi="Arial" w:cs="Arial"/>
                <w:b/>
                <w:bCs/>
                <w:sz w:val="22"/>
                <w:szCs w:val="22"/>
              </w:rPr>
              <w:t>[  ] N</w:t>
            </w:r>
            <w:r w:rsidRPr="00B5058F">
              <w:rPr>
                <w:rFonts w:ascii="Arial" w:hAnsi="Arial" w:cs="Arial"/>
                <w:sz w:val="22"/>
                <w:szCs w:val="22"/>
              </w:rPr>
              <w:t>ie;</w:t>
            </w:r>
          </w:p>
          <w:p w:rsidR="00591A95" w:rsidRPr="00B5058F" w:rsidRDefault="00591A95" w:rsidP="00591A95">
            <w:pPr>
              <w:pStyle w:val="Zwykytekst1"/>
              <w:numPr>
                <w:ilvl w:val="0"/>
                <w:numId w:val="14"/>
              </w:num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058F">
              <w:rPr>
                <w:rFonts w:ascii="Arial" w:hAnsi="Arial" w:cs="Arial"/>
                <w:sz w:val="22"/>
                <w:szCs w:val="22"/>
              </w:rPr>
              <w:t xml:space="preserve">rozważenie wizji - </w:t>
            </w:r>
            <w:r w:rsidRPr="00B5058F">
              <w:rPr>
                <w:rFonts w:ascii="Arial" w:hAnsi="Arial" w:cs="Arial"/>
                <w:b/>
                <w:bCs/>
                <w:sz w:val="22"/>
                <w:szCs w:val="22"/>
              </w:rPr>
              <w:t>[  ] T</w:t>
            </w:r>
            <w:r w:rsidRPr="00B5058F">
              <w:rPr>
                <w:rFonts w:ascii="Arial" w:hAnsi="Arial" w:cs="Arial"/>
                <w:sz w:val="22"/>
                <w:szCs w:val="22"/>
              </w:rPr>
              <w:t xml:space="preserve">ak </w:t>
            </w:r>
            <w:r w:rsidRPr="00B5058F">
              <w:rPr>
                <w:rFonts w:ascii="Arial" w:hAnsi="Arial" w:cs="Arial"/>
                <w:b/>
                <w:bCs/>
                <w:sz w:val="22"/>
                <w:szCs w:val="22"/>
              </w:rPr>
              <w:t>[  ] N</w:t>
            </w:r>
            <w:r w:rsidRPr="00B5058F">
              <w:rPr>
                <w:rFonts w:ascii="Arial" w:hAnsi="Arial" w:cs="Arial"/>
                <w:sz w:val="22"/>
                <w:szCs w:val="22"/>
              </w:rPr>
              <w:t xml:space="preserve">ie; </w:t>
            </w:r>
          </w:p>
          <w:p w:rsidR="00591A95" w:rsidRPr="00B5058F" w:rsidRDefault="00591A95" w:rsidP="00591A95">
            <w:pPr>
              <w:pStyle w:val="Zwykytekst1"/>
              <w:numPr>
                <w:ilvl w:val="0"/>
                <w:numId w:val="14"/>
              </w:num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058F">
              <w:rPr>
                <w:rFonts w:ascii="Arial" w:hAnsi="Arial" w:cs="Arial"/>
                <w:sz w:val="22"/>
                <w:szCs w:val="22"/>
              </w:rPr>
              <w:t xml:space="preserve">rozważenie zebrania wykonawców - </w:t>
            </w:r>
            <w:r w:rsidRPr="00B5058F">
              <w:rPr>
                <w:rFonts w:ascii="Arial" w:hAnsi="Arial" w:cs="Arial"/>
                <w:b/>
                <w:bCs/>
                <w:sz w:val="22"/>
                <w:szCs w:val="22"/>
              </w:rPr>
              <w:t>[  ] T</w:t>
            </w:r>
            <w:r w:rsidRPr="00B5058F">
              <w:rPr>
                <w:rFonts w:ascii="Arial" w:hAnsi="Arial" w:cs="Arial"/>
                <w:sz w:val="22"/>
                <w:szCs w:val="22"/>
              </w:rPr>
              <w:t xml:space="preserve">ak </w:t>
            </w:r>
            <w:r w:rsidRPr="00B5058F">
              <w:rPr>
                <w:rFonts w:ascii="Arial" w:hAnsi="Arial" w:cs="Arial"/>
                <w:b/>
                <w:bCs/>
                <w:sz w:val="22"/>
                <w:szCs w:val="22"/>
              </w:rPr>
              <w:t>[  ] N</w:t>
            </w:r>
            <w:r w:rsidRPr="00B5058F">
              <w:rPr>
                <w:rFonts w:ascii="Arial" w:hAnsi="Arial" w:cs="Arial"/>
                <w:sz w:val="22"/>
                <w:szCs w:val="22"/>
              </w:rPr>
              <w:t xml:space="preserve">ie, </w:t>
            </w:r>
          </w:p>
          <w:p w:rsidR="00591A95" w:rsidRPr="00591A95" w:rsidRDefault="00591A95" w:rsidP="00591A95">
            <w:pPr>
              <w:pStyle w:val="Zwykytekst1"/>
              <w:numPr>
                <w:ilvl w:val="0"/>
                <w:numId w:val="14"/>
              </w:num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058F">
              <w:rPr>
                <w:rFonts w:ascii="Arial" w:hAnsi="Arial" w:cs="Arial"/>
                <w:sz w:val="22"/>
                <w:szCs w:val="22"/>
              </w:rPr>
              <w:t xml:space="preserve">rozważenie możliwości przeprowadzenia wstępnych konsultacji rynkowych </w:t>
            </w:r>
            <w:r w:rsidRPr="00B5058F">
              <w:rPr>
                <w:rFonts w:ascii="Arial" w:hAnsi="Arial" w:cs="Arial"/>
                <w:sz w:val="22"/>
                <w:szCs w:val="22"/>
              </w:rPr>
              <w:br/>
              <w:t xml:space="preserve">i zasady czynnego w nich udziału Wnioskodawcy - </w:t>
            </w:r>
            <w:r w:rsidRPr="00B5058F">
              <w:rPr>
                <w:rFonts w:ascii="Arial" w:hAnsi="Arial" w:cs="Arial"/>
                <w:b/>
                <w:bCs/>
                <w:sz w:val="22"/>
                <w:szCs w:val="22"/>
              </w:rPr>
              <w:t>[  ] T</w:t>
            </w:r>
            <w:r w:rsidRPr="00B5058F">
              <w:rPr>
                <w:rFonts w:ascii="Arial" w:hAnsi="Arial" w:cs="Arial"/>
                <w:sz w:val="22"/>
                <w:szCs w:val="22"/>
              </w:rPr>
              <w:t xml:space="preserve">ak </w:t>
            </w:r>
            <w:r w:rsidRPr="00B5058F">
              <w:rPr>
                <w:rFonts w:ascii="Arial" w:hAnsi="Arial" w:cs="Arial"/>
                <w:b/>
                <w:bCs/>
                <w:sz w:val="22"/>
                <w:szCs w:val="22"/>
              </w:rPr>
              <w:t>[  ] N</w:t>
            </w:r>
            <w:r w:rsidRPr="00B5058F">
              <w:rPr>
                <w:rFonts w:ascii="Arial" w:hAnsi="Arial" w:cs="Arial"/>
                <w:sz w:val="22"/>
                <w:szCs w:val="22"/>
              </w:rPr>
              <w:t>ie.</w:t>
            </w:r>
          </w:p>
          <w:p w:rsidR="00591A95" w:rsidRPr="00B5058F" w:rsidRDefault="00591A95" w:rsidP="00591A95">
            <w:pPr>
              <w:pStyle w:val="Zwykytekst1"/>
              <w:numPr>
                <w:ilvl w:val="0"/>
                <w:numId w:val="9"/>
              </w:numPr>
              <w:spacing w:after="120"/>
              <w:ind w:left="703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058F">
              <w:rPr>
                <w:rFonts w:ascii="Arial" w:hAnsi="Arial" w:cs="Arial"/>
                <w:sz w:val="22"/>
                <w:szCs w:val="22"/>
              </w:rPr>
              <w:t xml:space="preserve">Dopuszcza się zamówienia częściowe: </w:t>
            </w:r>
            <w:r w:rsidRPr="00B5058F">
              <w:rPr>
                <w:rFonts w:ascii="Arial" w:hAnsi="Arial" w:cs="Arial"/>
                <w:b/>
                <w:bCs/>
                <w:sz w:val="22"/>
                <w:szCs w:val="22"/>
              </w:rPr>
              <w:t>[  ] T</w:t>
            </w:r>
            <w:r w:rsidRPr="00B5058F">
              <w:rPr>
                <w:rFonts w:ascii="Arial" w:hAnsi="Arial" w:cs="Arial"/>
                <w:sz w:val="22"/>
                <w:szCs w:val="22"/>
              </w:rPr>
              <w:t>ak</w:t>
            </w:r>
          </w:p>
          <w:p w:rsidR="00591A95" w:rsidRPr="00B5058F" w:rsidRDefault="00591A95" w:rsidP="004B70D2">
            <w:pPr>
              <w:pStyle w:val="JarekD"/>
              <w:spacing w:line="288" w:lineRule="auto"/>
              <w:ind w:left="702" w:firstLine="0"/>
              <w:jc w:val="left"/>
              <w:rPr>
                <w:rFonts w:ascii="Arial" w:hAnsi="Arial" w:cs="Arial"/>
              </w:rPr>
            </w:pPr>
            <w:r w:rsidRPr="00B5058F">
              <w:rPr>
                <w:rFonts w:ascii="Arial" w:hAnsi="Arial" w:cs="Arial"/>
                <w:b/>
                <w:bCs/>
              </w:rPr>
              <w:t>[  ] N</w:t>
            </w:r>
            <w:r w:rsidRPr="00B5058F">
              <w:rPr>
                <w:rFonts w:ascii="Arial" w:hAnsi="Arial" w:cs="Arial"/>
              </w:rPr>
              <w:t xml:space="preserve">ie -  powody niedokonania podziału zamówienia na części (możliwość składania ofert częściowych/udzielanie zamówienia w częściach): </w:t>
            </w:r>
          </w:p>
          <w:p w:rsidR="00591A95" w:rsidRPr="00B5058F" w:rsidRDefault="00591A95" w:rsidP="004B70D2">
            <w:pPr>
              <w:pStyle w:val="JarekD"/>
              <w:spacing w:line="288" w:lineRule="auto"/>
              <w:ind w:left="702" w:firstLine="0"/>
              <w:jc w:val="left"/>
              <w:rPr>
                <w:rFonts w:ascii="Arial" w:hAnsi="Arial" w:cs="Arial"/>
              </w:rPr>
            </w:pPr>
            <w:r w:rsidRPr="00B5058F">
              <w:rPr>
                <w:rFonts w:ascii="Arial" w:hAnsi="Arial" w:cs="Arial"/>
              </w:rPr>
              <w:t>……………………………………………………………………………………………………….</w:t>
            </w:r>
          </w:p>
          <w:p w:rsidR="00591A95" w:rsidRPr="00B5058F" w:rsidRDefault="00591A95" w:rsidP="00591A95">
            <w:pPr>
              <w:widowControl/>
              <w:numPr>
                <w:ilvl w:val="0"/>
                <w:numId w:val="8"/>
              </w:numPr>
              <w:tabs>
                <w:tab w:val="clear" w:pos="1719"/>
                <w:tab w:val="num" w:pos="289"/>
              </w:tabs>
              <w:suppressAutoHyphens w:val="0"/>
              <w:ind w:left="968" w:hanging="283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B5058F">
              <w:rPr>
                <w:rFonts w:ascii="Arial" w:hAnsi="Arial" w:cs="Arial"/>
                <w:sz w:val="20"/>
                <w:szCs w:val="20"/>
              </w:rPr>
              <w:t xml:space="preserve">Oferty można składać w odniesieniu do [   ]  wszystkich części, [   ] jednej części, [   ] maksymalnej liczby części  (proszę określić tę liczbę) …... </w:t>
            </w:r>
          </w:p>
          <w:p w:rsidR="00591A95" w:rsidRPr="00B5058F" w:rsidRDefault="00591A95" w:rsidP="004B70D2">
            <w:pPr>
              <w:pStyle w:val="Zwykytekst1"/>
              <w:jc w:val="both"/>
              <w:rPr>
                <w:rFonts w:ascii="Arial" w:hAnsi="Arial" w:cs="Arial"/>
              </w:rPr>
            </w:pPr>
          </w:p>
          <w:p w:rsidR="00591A95" w:rsidRPr="00B5058F" w:rsidRDefault="00591A95" w:rsidP="00591A95">
            <w:pPr>
              <w:pStyle w:val="Zwykytekst1"/>
              <w:numPr>
                <w:ilvl w:val="0"/>
                <w:numId w:val="9"/>
              </w:numPr>
              <w:spacing w:after="120"/>
              <w:ind w:left="703" w:hanging="425"/>
              <w:jc w:val="both"/>
              <w:rPr>
                <w:rFonts w:ascii="Arial" w:hAnsi="Arial" w:cs="Arial"/>
              </w:rPr>
            </w:pPr>
            <w:r w:rsidRPr="00B5058F">
              <w:rPr>
                <w:rFonts w:ascii="Arial" w:hAnsi="Arial" w:cs="Arial"/>
                <w:sz w:val="22"/>
                <w:szCs w:val="22"/>
              </w:rPr>
              <w:t>Wadium (</w:t>
            </w:r>
            <w:r w:rsidRPr="00B5058F">
              <w:rPr>
                <w:rFonts w:ascii="Arial" w:hAnsi="Arial" w:cs="Arial"/>
              </w:rPr>
              <w:t xml:space="preserve">nie więcej niż </w:t>
            </w:r>
            <w:r w:rsidRPr="00B5058F">
              <w:rPr>
                <w:rFonts w:ascii="Arial" w:hAnsi="Arial" w:cs="Arial"/>
                <w:sz w:val="22"/>
                <w:szCs w:val="22"/>
              </w:rPr>
              <w:t xml:space="preserve">1,5% </w:t>
            </w:r>
            <w:r w:rsidRPr="00B5058F">
              <w:rPr>
                <w:rFonts w:ascii="Arial" w:hAnsi="Arial" w:cs="Arial"/>
                <w:i/>
                <w:iCs/>
                <w:sz w:val="18"/>
                <w:szCs w:val="18"/>
              </w:rPr>
              <w:t>wart zamówienia -jeżeli poniżej progów</w:t>
            </w:r>
            <w:r w:rsidRPr="00B5058F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B5058F">
              <w:rPr>
                <w:rFonts w:ascii="Arial" w:hAnsi="Arial" w:cs="Arial"/>
              </w:rPr>
              <w:t>TAK ……….….... zł.  lub NIE*</w:t>
            </w:r>
          </w:p>
          <w:p w:rsidR="00591A95" w:rsidRPr="00B5058F" w:rsidRDefault="00591A95" w:rsidP="00591A95">
            <w:pPr>
              <w:pStyle w:val="Zwykytekst1"/>
              <w:numPr>
                <w:ilvl w:val="0"/>
                <w:numId w:val="9"/>
              </w:numPr>
              <w:spacing w:after="120"/>
              <w:ind w:left="703" w:hanging="425"/>
              <w:jc w:val="both"/>
              <w:rPr>
                <w:rFonts w:ascii="Arial" w:hAnsi="Arial" w:cs="Arial"/>
              </w:rPr>
            </w:pPr>
            <w:r w:rsidRPr="00B5058F">
              <w:rPr>
                <w:rFonts w:ascii="Arial" w:hAnsi="Arial" w:cs="Arial"/>
                <w:sz w:val="22"/>
                <w:szCs w:val="22"/>
              </w:rPr>
              <w:t>Wadium (</w:t>
            </w:r>
            <w:r w:rsidRPr="00B5058F">
              <w:rPr>
                <w:rFonts w:ascii="Arial" w:hAnsi="Arial" w:cs="Arial"/>
              </w:rPr>
              <w:t xml:space="preserve">nie więcej niż </w:t>
            </w:r>
            <w:r w:rsidRPr="00B5058F">
              <w:rPr>
                <w:rFonts w:ascii="Arial" w:hAnsi="Arial" w:cs="Arial"/>
                <w:sz w:val="22"/>
                <w:szCs w:val="22"/>
              </w:rPr>
              <w:t>3%</w:t>
            </w:r>
            <w:r w:rsidRPr="00B5058F">
              <w:rPr>
                <w:rFonts w:ascii="Arial" w:hAnsi="Arial" w:cs="Arial"/>
              </w:rPr>
              <w:t xml:space="preserve"> </w:t>
            </w:r>
            <w:r w:rsidRPr="00B5058F">
              <w:rPr>
                <w:rFonts w:ascii="Arial" w:hAnsi="Arial" w:cs="Arial"/>
                <w:i/>
                <w:iCs/>
                <w:sz w:val="18"/>
                <w:szCs w:val="18"/>
              </w:rPr>
              <w:t>wart zam. – jeżeli równa lub powyżej progów</w:t>
            </w:r>
            <w:r w:rsidRPr="00B5058F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B5058F">
              <w:rPr>
                <w:rFonts w:ascii="Arial" w:hAnsi="Arial" w:cs="Arial"/>
              </w:rPr>
              <w:t>TAK ……..….. zł.  lub NIE*</w:t>
            </w:r>
          </w:p>
          <w:p w:rsidR="00591A95" w:rsidRPr="00B5058F" w:rsidRDefault="00591A95" w:rsidP="00591A95">
            <w:pPr>
              <w:pStyle w:val="Zwykytekst1"/>
              <w:numPr>
                <w:ilvl w:val="0"/>
                <w:numId w:val="9"/>
              </w:numPr>
              <w:spacing w:after="120"/>
              <w:ind w:left="703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058F">
              <w:rPr>
                <w:rFonts w:ascii="Arial" w:hAnsi="Arial" w:cs="Arial"/>
                <w:sz w:val="22"/>
                <w:szCs w:val="22"/>
              </w:rPr>
              <w:t xml:space="preserve">Zabezpieczenie należytego wykonania umowy  TAK* = …......% lub NIE* </w:t>
            </w:r>
          </w:p>
          <w:p w:rsidR="00591A95" w:rsidRPr="00B5058F" w:rsidRDefault="00591A95" w:rsidP="004B70D2">
            <w:pPr>
              <w:pStyle w:val="Zwykytekst1"/>
              <w:spacing w:after="120"/>
              <w:ind w:left="278"/>
              <w:rPr>
                <w:rFonts w:ascii="Arial" w:hAnsi="Arial" w:cs="Arial"/>
              </w:rPr>
            </w:pPr>
            <w:r w:rsidRPr="00B5058F">
              <w:rPr>
                <w:rFonts w:ascii="Arial" w:hAnsi="Arial" w:cs="Arial"/>
              </w:rPr>
              <w:t>Zabezpieczenie ustala się w wysokości nieprzekraczającej 5% ceny całkowitej podanej w ofercie albo maksymalnej wartości nominalnej zobowiązania zamawiającego wynikającego z umowy.</w:t>
            </w:r>
          </w:p>
          <w:p w:rsidR="00591A95" w:rsidRPr="00B5058F" w:rsidRDefault="00591A95" w:rsidP="004B70D2">
            <w:pPr>
              <w:pStyle w:val="Zwykytekst1"/>
              <w:spacing w:after="120"/>
              <w:ind w:left="278"/>
              <w:rPr>
                <w:rFonts w:ascii="Arial" w:hAnsi="Arial" w:cs="Arial"/>
                <w:sz w:val="22"/>
                <w:szCs w:val="22"/>
              </w:rPr>
            </w:pPr>
            <w:r w:rsidRPr="00B5058F">
              <w:rPr>
                <w:rFonts w:ascii="Arial" w:hAnsi="Arial" w:cs="Arial"/>
              </w:rPr>
              <w:t>Jeżeli jest to uzasadnione przedmiotem zamówienia lub wystąpieniem ryzyka związanego z realizacją zamówienia, co zamawiający opisał w SWZ lub innych dokumentach zamówienia zabezpieczenie można ustalić w wysokości nie większej jednak niż 10%,.</w:t>
            </w:r>
            <w:r w:rsidRPr="00B5058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591A95" w:rsidRPr="00B5058F" w:rsidTr="004B70D2">
        <w:tc>
          <w:tcPr>
            <w:tcW w:w="9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A95" w:rsidRPr="00B5058F" w:rsidRDefault="00591A95" w:rsidP="00591A95">
            <w:pPr>
              <w:pStyle w:val="Zwykytekst1"/>
              <w:numPr>
                <w:ilvl w:val="0"/>
                <w:numId w:val="7"/>
              </w:numPr>
              <w:snapToGri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058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Osoba odpowiedzialna za weryfikację wymagań/warunków </w:t>
            </w:r>
            <w:r w:rsidRPr="00B5058F">
              <w:rPr>
                <w:rFonts w:ascii="Arial" w:hAnsi="Arial" w:cs="Arial"/>
                <w:b/>
                <w:bCs/>
              </w:rPr>
              <w:t>określonych w pkt. 3 wniosku</w:t>
            </w:r>
            <w:r w:rsidRPr="00B5058F">
              <w:rPr>
                <w:rFonts w:ascii="Arial" w:hAnsi="Arial" w:cs="Arial"/>
              </w:rPr>
              <w:t>:</w:t>
            </w:r>
          </w:p>
          <w:p w:rsidR="00591A95" w:rsidRPr="00B5058F" w:rsidRDefault="00591A95" w:rsidP="004B70D2">
            <w:pPr>
              <w:pStyle w:val="Zwykytekst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058F">
              <w:rPr>
                <w:rFonts w:ascii="Arial" w:hAnsi="Arial" w:cs="Arial"/>
                <w:sz w:val="22"/>
                <w:szCs w:val="22"/>
              </w:rPr>
              <w:t>Imię i nazwisko: …...........................................................................</w:t>
            </w:r>
          </w:p>
          <w:p w:rsidR="00591A95" w:rsidRPr="00B5058F" w:rsidRDefault="00591A95" w:rsidP="004B70D2">
            <w:pPr>
              <w:pStyle w:val="Zwykytekst1"/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058F">
              <w:rPr>
                <w:rFonts w:ascii="Arial" w:hAnsi="Arial" w:cs="Arial"/>
                <w:sz w:val="22"/>
                <w:szCs w:val="22"/>
              </w:rPr>
              <w:t>Telefon: ….......................................................................................</w:t>
            </w:r>
          </w:p>
        </w:tc>
      </w:tr>
      <w:tr w:rsidR="00591A95" w:rsidRPr="00B5058F" w:rsidTr="004B70D2">
        <w:trPr>
          <w:trHeight w:val="1040"/>
        </w:trPr>
        <w:tc>
          <w:tcPr>
            <w:tcW w:w="9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A95" w:rsidRPr="00B5058F" w:rsidRDefault="00591A95" w:rsidP="00591A95">
            <w:pPr>
              <w:pStyle w:val="Zwykytekst1"/>
              <w:numPr>
                <w:ilvl w:val="0"/>
                <w:numId w:val="7"/>
              </w:numPr>
              <w:snapToGri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058F">
              <w:rPr>
                <w:rFonts w:ascii="Arial" w:hAnsi="Arial" w:cs="Arial"/>
                <w:b/>
                <w:bCs/>
                <w:sz w:val="22"/>
                <w:szCs w:val="22"/>
              </w:rPr>
              <w:t>Szacunkowa wartość zamówienia</w:t>
            </w:r>
            <w:r w:rsidRPr="00B5058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5058F">
              <w:rPr>
                <w:rFonts w:ascii="Arial" w:hAnsi="Arial" w:cs="Arial"/>
                <w:b/>
                <w:sz w:val="22"/>
                <w:szCs w:val="22"/>
              </w:rPr>
              <w:t>netto</w:t>
            </w:r>
            <w:r w:rsidRPr="00B5058F">
              <w:rPr>
                <w:rFonts w:ascii="Arial" w:hAnsi="Arial" w:cs="Arial"/>
                <w:sz w:val="22"/>
                <w:szCs w:val="22"/>
              </w:rPr>
              <w:t>: …......................zł;</w:t>
            </w:r>
            <w:r w:rsidRPr="00B5058F">
              <w:rPr>
                <w:rFonts w:ascii="Arial" w:hAnsi="Arial" w:cs="Arial"/>
              </w:rPr>
              <w:t xml:space="preserve"> </w:t>
            </w:r>
            <w:r w:rsidRPr="00B5058F">
              <w:rPr>
                <w:rFonts w:ascii="Arial" w:hAnsi="Arial" w:cs="Arial"/>
                <w:sz w:val="22"/>
                <w:szCs w:val="22"/>
              </w:rPr>
              <w:t>co stanowi równowartość ……………………………….. euro</w:t>
            </w:r>
          </w:p>
          <w:p w:rsidR="00591A95" w:rsidRPr="00B5058F" w:rsidRDefault="00591A95" w:rsidP="004B70D2">
            <w:pPr>
              <w:pStyle w:val="Zwykytekst1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058F">
              <w:rPr>
                <w:rFonts w:ascii="Arial" w:hAnsi="Arial" w:cs="Arial"/>
                <w:sz w:val="22"/>
                <w:szCs w:val="22"/>
              </w:rPr>
              <w:t xml:space="preserve">Szacunkowa wartość zamówienia </w:t>
            </w:r>
            <w:r w:rsidRPr="00B5058F">
              <w:rPr>
                <w:rFonts w:ascii="Arial" w:hAnsi="Arial" w:cs="Arial"/>
                <w:b/>
                <w:bCs/>
                <w:sz w:val="22"/>
                <w:szCs w:val="22"/>
              </w:rPr>
              <w:t>brutto</w:t>
            </w:r>
            <w:r w:rsidRPr="00B5058F">
              <w:rPr>
                <w:rFonts w:ascii="Arial" w:hAnsi="Arial" w:cs="Arial"/>
                <w:sz w:val="22"/>
                <w:szCs w:val="22"/>
              </w:rPr>
              <w:t>: ….............................................................zł;</w:t>
            </w:r>
          </w:p>
          <w:p w:rsidR="00591A95" w:rsidRPr="00B5058F" w:rsidRDefault="00591A95" w:rsidP="004B70D2">
            <w:pPr>
              <w:pStyle w:val="Zwykytekst1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058F">
              <w:rPr>
                <w:rFonts w:ascii="Arial" w:hAnsi="Arial" w:cs="Arial"/>
                <w:sz w:val="22"/>
                <w:szCs w:val="22"/>
              </w:rPr>
              <w:t>Data oszacowania wartości zamówienia:…........................................</w:t>
            </w:r>
          </w:p>
          <w:p w:rsidR="00591A95" w:rsidRPr="00B5058F" w:rsidRDefault="00591A95" w:rsidP="004B70D2">
            <w:pPr>
              <w:pStyle w:val="Zwykytekst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058F">
              <w:rPr>
                <w:rFonts w:ascii="Arial" w:hAnsi="Arial" w:cs="Arial"/>
                <w:sz w:val="22"/>
                <w:szCs w:val="22"/>
              </w:rPr>
              <w:t>Podane wartości określone zostały z należytą starannością na podstawie:</w:t>
            </w:r>
          </w:p>
          <w:p w:rsidR="00591A95" w:rsidRPr="00B5058F" w:rsidRDefault="00591A95" w:rsidP="004B70D2">
            <w:pPr>
              <w:pStyle w:val="Zwykytekst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058F">
              <w:rPr>
                <w:rFonts w:ascii="Arial" w:hAnsi="Arial" w:cs="Arial"/>
                <w:sz w:val="22"/>
                <w:szCs w:val="22"/>
              </w:rPr>
              <w:t>kosztorys inwestorski, rozpoznanie rynku albo w inny sposób: …....................................</w:t>
            </w:r>
          </w:p>
          <w:p w:rsidR="00591A95" w:rsidRPr="00B5058F" w:rsidRDefault="00591A95" w:rsidP="004B70D2">
            <w:pPr>
              <w:widowControl/>
              <w:spacing w:before="120"/>
              <w:ind w:left="-7"/>
              <w:rPr>
                <w:rFonts w:ascii="Arial" w:hAnsi="Arial" w:cs="Arial"/>
                <w:sz w:val="20"/>
                <w:szCs w:val="20"/>
              </w:rPr>
            </w:pPr>
            <w:r w:rsidRPr="00B5058F">
              <w:rPr>
                <w:rFonts w:ascii="Arial" w:hAnsi="Arial" w:cs="Arial"/>
                <w:sz w:val="20"/>
                <w:szCs w:val="20"/>
              </w:rPr>
              <w:t>Szacunkowa wartość zamówień (w przypadku dopuszczenia możliwości składania ofert częściowych) z podziałem na części: wartość udzielanego zamówienia została ustalona na kwotę: ………………… zł, co stanowi równowartość ……………………… euro w tym:</w:t>
            </w:r>
          </w:p>
          <w:p w:rsidR="00591A95" w:rsidRPr="00B5058F" w:rsidRDefault="00591A95" w:rsidP="004B70D2">
            <w:pPr>
              <w:widowControl/>
              <w:ind w:left="1293" w:hanging="732"/>
              <w:rPr>
                <w:rFonts w:ascii="Arial" w:hAnsi="Arial" w:cs="Arial"/>
                <w:sz w:val="20"/>
                <w:szCs w:val="20"/>
              </w:rPr>
            </w:pPr>
            <w:r w:rsidRPr="00B5058F">
              <w:rPr>
                <w:rFonts w:ascii="Arial" w:hAnsi="Arial" w:cs="Arial"/>
                <w:sz w:val="20"/>
                <w:szCs w:val="20"/>
              </w:rPr>
              <w:t>- część nr 1 ……......................zł netto ……........................euro</w:t>
            </w:r>
          </w:p>
          <w:p w:rsidR="00591A95" w:rsidRPr="00B5058F" w:rsidRDefault="00591A95" w:rsidP="004B70D2">
            <w:pPr>
              <w:widowControl/>
              <w:ind w:left="1293" w:hanging="732"/>
              <w:rPr>
                <w:rFonts w:ascii="Arial" w:hAnsi="Arial" w:cs="Arial"/>
                <w:sz w:val="20"/>
                <w:szCs w:val="20"/>
              </w:rPr>
            </w:pPr>
            <w:r w:rsidRPr="00B5058F">
              <w:rPr>
                <w:rFonts w:ascii="Arial" w:hAnsi="Arial" w:cs="Arial"/>
                <w:sz w:val="20"/>
                <w:szCs w:val="20"/>
              </w:rPr>
              <w:t xml:space="preserve">- część nr 2 ……......................zł netto ……........................euro itd.  </w:t>
            </w:r>
          </w:p>
          <w:p w:rsidR="00591A95" w:rsidRPr="00B5058F" w:rsidRDefault="00591A95" w:rsidP="004B70D2">
            <w:pPr>
              <w:widowControl/>
              <w:tabs>
                <w:tab w:val="left" w:pos="289"/>
              </w:tabs>
              <w:ind w:left="1156" w:hanging="289"/>
              <w:rPr>
                <w:rFonts w:ascii="Arial" w:hAnsi="Arial" w:cs="Arial"/>
                <w:sz w:val="20"/>
                <w:szCs w:val="20"/>
              </w:rPr>
            </w:pPr>
          </w:p>
          <w:p w:rsidR="00591A95" w:rsidRPr="00B5058F" w:rsidRDefault="00591A95" w:rsidP="004B70D2">
            <w:pPr>
              <w:widowControl/>
              <w:spacing w:before="120"/>
              <w:ind w:hanging="7"/>
              <w:rPr>
                <w:rFonts w:ascii="Arial" w:hAnsi="Arial" w:cs="Arial"/>
                <w:sz w:val="20"/>
                <w:szCs w:val="20"/>
              </w:rPr>
            </w:pPr>
            <w:r w:rsidRPr="00B5058F">
              <w:rPr>
                <w:rFonts w:ascii="Arial" w:hAnsi="Arial" w:cs="Arial"/>
                <w:sz w:val="20"/>
                <w:szCs w:val="20"/>
              </w:rPr>
              <w:t xml:space="preserve">Jeżeli zamawiający przewiduje udzielenie zamówień, o których mowa w art. 214 ust. 1 pkt 7, przy ustalaniu wartości zamówienia uwzględnia się także wartość tych zamówień. </w:t>
            </w:r>
          </w:p>
          <w:p w:rsidR="00591A95" w:rsidRPr="00B5058F" w:rsidRDefault="00591A95" w:rsidP="004B70D2">
            <w:pPr>
              <w:widowControl/>
              <w:spacing w:before="120"/>
              <w:ind w:hanging="7"/>
              <w:rPr>
                <w:rFonts w:ascii="Arial" w:hAnsi="Arial" w:cs="Arial"/>
                <w:sz w:val="22"/>
                <w:szCs w:val="22"/>
              </w:rPr>
            </w:pPr>
            <w:r w:rsidRPr="00B5058F">
              <w:rPr>
                <w:rFonts w:ascii="Arial" w:hAnsi="Arial" w:cs="Arial"/>
                <w:sz w:val="20"/>
                <w:szCs w:val="20"/>
              </w:rPr>
              <w:t xml:space="preserve">Wartość przewidywanych zamówień </w:t>
            </w:r>
            <w:r w:rsidRPr="00B5058F">
              <w:rPr>
                <w:rFonts w:ascii="Arial" w:eastAsia="Arial Unicode MS" w:hAnsi="Arial" w:cs="Arial"/>
                <w:sz w:val="20"/>
                <w:szCs w:val="20"/>
              </w:rPr>
              <w:t xml:space="preserve">polegających </w:t>
            </w:r>
            <w:r w:rsidRPr="00B5058F">
              <w:rPr>
                <w:rFonts w:ascii="Arial" w:hAnsi="Arial" w:cs="Arial"/>
                <w:sz w:val="23"/>
                <w:szCs w:val="23"/>
              </w:rPr>
              <w:t>na powtórzeniu podobnych usług lub robót budowlanych</w:t>
            </w:r>
            <w:r w:rsidRPr="00B5058F">
              <w:rPr>
                <w:rFonts w:ascii="Arial" w:hAnsi="Arial" w:cs="Arial"/>
                <w:sz w:val="20"/>
                <w:szCs w:val="20"/>
              </w:rPr>
              <w:t xml:space="preserve">, została ustalona na kwotę ……………………… zł, co stanowi równowartość ………………………euro </w:t>
            </w:r>
            <w:r w:rsidRPr="00B5058F">
              <w:rPr>
                <w:rFonts w:ascii="Arial" w:eastAsia="Arial Unicode MS" w:hAnsi="Arial" w:cs="Arial"/>
                <w:sz w:val="20"/>
                <w:szCs w:val="20"/>
              </w:rPr>
              <w:t>Powyższa wartość powinna być uwzględniona przy obliczaniu łącznej wartości zamówienia</w:t>
            </w:r>
            <w:r w:rsidRPr="00B5058F">
              <w:rPr>
                <w:rFonts w:ascii="Arial" w:hAnsi="Arial" w:cs="Arial"/>
                <w:sz w:val="20"/>
                <w:szCs w:val="20"/>
              </w:rPr>
              <w:t xml:space="preserve"> –  jeżeli dotyczy:</w:t>
            </w:r>
            <w:r w:rsidRPr="00B5058F">
              <w:rPr>
                <w:rFonts w:ascii="Arial" w:hAnsi="Arial" w:cs="Arial"/>
                <w:i/>
                <w:sz w:val="18"/>
                <w:szCs w:val="18"/>
              </w:rPr>
              <w:t xml:space="preserve"> (</w:t>
            </w:r>
            <w:r w:rsidRPr="00B5058F">
              <w:rPr>
                <w:rFonts w:ascii="Arial" w:hAnsi="Arial" w:cs="Arial"/>
                <w:i/>
                <w:sz w:val="22"/>
                <w:szCs w:val="22"/>
              </w:rPr>
              <w:t>szczegółowy opis oszacowania zamówienia stanowi załącznik nr 2 do regulaminu</w:t>
            </w:r>
            <w:r w:rsidRPr="00B5058F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  <w:p w:rsidR="00591A95" w:rsidRPr="00B5058F" w:rsidRDefault="00591A95" w:rsidP="004B70D2">
            <w:pPr>
              <w:pStyle w:val="Zwykytekst1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591A95" w:rsidRPr="00B5058F" w:rsidTr="004B70D2">
        <w:trPr>
          <w:trHeight w:val="1274"/>
        </w:trPr>
        <w:tc>
          <w:tcPr>
            <w:tcW w:w="9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A95" w:rsidRPr="00B5058F" w:rsidRDefault="00591A95" w:rsidP="004B70D2">
            <w:pPr>
              <w:pStyle w:val="Zwykytekst1"/>
              <w:snapToGri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058F">
              <w:rPr>
                <w:rFonts w:ascii="Arial" w:hAnsi="Arial" w:cs="Arial"/>
                <w:sz w:val="22"/>
                <w:szCs w:val="22"/>
              </w:rPr>
              <w:lastRenderedPageBreak/>
              <w:t>5a. Aktualizacja wartości szacunkowej określonej w pkt. 5</w:t>
            </w:r>
          </w:p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030"/>
              <w:gridCol w:w="3030"/>
              <w:gridCol w:w="3031"/>
            </w:tblGrid>
            <w:tr w:rsidR="00591A95" w:rsidRPr="00B5058F" w:rsidTr="004B70D2">
              <w:tc>
                <w:tcPr>
                  <w:tcW w:w="3030" w:type="dxa"/>
                  <w:shd w:val="clear" w:color="auto" w:fill="auto"/>
                </w:tcPr>
                <w:p w:rsidR="00591A95" w:rsidRPr="00B5058F" w:rsidRDefault="00591A95" w:rsidP="004B70D2">
                  <w:pPr>
                    <w:pStyle w:val="Zwykytekst1"/>
                    <w:snapToGrid w:val="0"/>
                    <w:spacing w:after="120"/>
                    <w:jc w:val="both"/>
                    <w:rPr>
                      <w:rFonts w:ascii="Arial" w:hAnsi="Arial" w:cs="Arial"/>
                    </w:rPr>
                  </w:pPr>
                  <w:r w:rsidRPr="00B5058F">
                    <w:rPr>
                      <w:rFonts w:ascii="Arial" w:hAnsi="Arial" w:cs="Arial"/>
                    </w:rPr>
                    <w:t>Data …........................</w:t>
                  </w:r>
                </w:p>
              </w:tc>
              <w:tc>
                <w:tcPr>
                  <w:tcW w:w="3030" w:type="dxa"/>
                  <w:shd w:val="clear" w:color="auto" w:fill="auto"/>
                </w:tcPr>
                <w:p w:rsidR="00591A95" w:rsidRPr="00B5058F" w:rsidRDefault="00591A95" w:rsidP="004B70D2">
                  <w:pPr>
                    <w:pStyle w:val="Zwykytekst1"/>
                    <w:snapToGrid w:val="0"/>
                    <w:spacing w:after="120"/>
                    <w:jc w:val="both"/>
                    <w:rPr>
                      <w:rFonts w:ascii="Arial" w:hAnsi="Arial" w:cs="Arial"/>
                    </w:rPr>
                  </w:pPr>
                  <w:r w:rsidRPr="00B5058F">
                    <w:rPr>
                      <w:rFonts w:ascii="Arial" w:hAnsi="Arial" w:cs="Arial"/>
                    </w:rPr>
                    <w:t>Wartość netto…......................</w:t>
                  </w:r>
                </w:p>
                <w:p w:rsidR="00591A95" w:rsidRPr="00B5058F" w:rsidRDefault="00591A95" w:rsidP="004B70D2">
                  <w:pPr>
                    <w:pStyle w:val="Zwykytekst1"/>
                    <w:spacing w:after="120"/>
                    <w:jc w:val="both"/>
                    <w:rPr>
                      <w:rFonts w:ascii="Arial" w:hAnsi="Arial" w:cs="Arial"/>
                    </w:rPr>
                  </w:pPr>
                  <w:r w:rsidRPr="00B5058F">
                    <w:rPr>
                      <w:rFonts w:ascii="Arial" w:hAnsi="Arial" w:cs="Arial"/>
                    </w:rPr>
                    <w:t>Wartość brutto…....................</w:t>
                  </w:r>
                </w:p>
              </w:tc>
              <w:tc>
                <w:tcPr>
                  <w:tcW w:w="3031" w:type="dxa"/>
                  <w:shd w:val="clear" w:color="auto" w:fill="auto"/>
                </w:tcPr>
                <w:p w:rsidR="00591A95" w:rsidRPr="00B5058F" w:rsidRDefault="00591A95" w:rsidP="004B70D2">
                  <w:pPr>
                    <w:pStyle w:val="Zwykytekst1"/>
                    <w:snapToGrid w:val="0"/>
                    <w:spacing w:after="120"/>
                    <w:jc w:val="both"/>
                    <w:rPr>
                      <w:rFonts w:ascii="Arial" w:hAnsi="Arial" w:cs="Arial"/>
                    </w:rPr>
                  </w:pPr>
                  <w:r w:rsidRPr="00B5058F">
                    <w:rPr>
                      <w:rFonts w:ascii="Arial" w:hAnsi="Arial" w:cs="Arial"/>
                    </w:rPr>
                    <w:t>Podpis …....................................</w:t>
                  </w:r>
                </w:p>
              </w:tc>
            </w:tr>
          </w:tbl>
          <w:p w:rsidR="00591A95" w:rsidRPr="00B5058F" w:rsidRDefault="00591A95" w:rsidP="004B70D2">
            <w:pPr>
              <w:pStyle w:val="Zwykytekst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1A95" w:rsidRPr="00B5058F" w:rsidTr="004B70D2">
        <w:trPr>
          <w:trHeight w:val="1040"/>
        </w:trPr>
        <w:tc>
          <w:tcPr>
            <w:tcW w:w="9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A95" w:rsidRPr="00B5058F" w:rsidRDefault="00591A95" w:rsidP="004B70D2">
            <w:pPr>
              <w:pStyle w:val="Zwykytekst1"/>
              <w:snapToGri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058F">
              <w:rPr>
                <w:rFonts w:ascii="Arial" w:hAnsi="Arial" w:cs="Arial"/>
                <w:sz w:val="22"/>
                <w:szCs w:val="22"/>
              </w:rPr>
              <w:t>5b. Osoba dokonująca ustalenia wartości szacunkowej zamówienia określonej w pkt. 5:</w:t>
            </w:r>
          </w:p>
          <w:p w:rsidR="00591A95" w:rsidRPr="00B5058F" w:rsidRDefault="00591A95" w:rsidP="004B70D2">
            <w:pPr>
              <w:pStyle w:val="Zwykytekst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058F">
              <w:rPr>
                <w:rFonts w:ascii="Arial" w:hAnsi="Arial" w:cs="Arial"/>
                <w:sz w:val="22"/>
                <w:szCs w:val="22"/>
              </w:rPr>
              <w:t>Imię i nazwisko: …..............................................................................................................</w:t>
            </w:r>
          </w:p>
          <w:p w:rsidR="00591A95" w:rsidRPr="00B5058F" w:rsidRDefault="00591A95" w:rsidP="004B70D2">
            <w:pPr>
              <w:pStyle w:val="Zwykytekst1"/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91A95" w:rsidRPr="00B5058F" w:rsidRDefault="00591A95" w:rsidP="00591A95">
      <w:pPr>
        <w:rPr>
          <w:rFonts w:ascii="Arial" w:hAnsi="Arial" w:cs="Arial"/>
        </w:rPr>
      </w:pPr>
    </w:p>
    <w:tbl>
      <w:tblPr>
        <w:tblW w:w="0" w:type="auto"/>
        <w:tblInd w:w="-133" w:type="dxa"/>
        <w:tblLayout w:type="fixed"/>
        <w:tblLook w:val="0000" w:firstRow="0" w:lastRow="0" w:firstColumn="0" w:lastColumn="0" w:noHBand="0" w:noVBand="0"/>
      </w:tblPr>
      <w:tblGrid>
        <w:gridCol w:w="9617"/>
      </w:tblGrid>
      <w:tr w:rsidR="00591A95" w:rsidRPr="00B5058F" w:rsidTr="004B70D2">
        <w:tc>
          <w:tcPr>
            <w:tcW w:w="9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A95" w:rsidRPr="00B5058F" w:rsidRDefault="00591A95" w:rsidP="00591A95">
            <w:pPr>
              <w:pStyle w:val="Zwykytekst1"/>
              <w:numPr>
                <w:ilvl w:val="0"/>
                <w:numId w:val="7"/>
              </w:numPr>
              <w:snapToGrid w:val="0"/>
              <w:rPr>
                <w:rFonts w:ascii="Arial" w:hAnsi="Arial" w:cs="Arial"/>
                <w:b/>
                <w:bCs/>
                <w:sz w:val="22"/>
              </w:rPr>
            </w:pPr>
            <w:r w:rsidRPr="00B5058F">
              <w:rPr>
                <w:rFonts w:ascii="Arial" w:hAnsi="Arial" w:cs="Arial"/>
                <w:b/>
                <w:bCs/>
                <w:sz w:val="22"/>
              </w:rPr>
              <w:t>Źródło finansowania:</w:t>
            </w:r>
          </w:p>
          <w:p w:rsidR="00591A95" w:rsidRPr="00B5058F" w:rsidRDefault="00591A95" w:rsidP="004B70D2">
            <w:pPr>
              <w:pStyle w:val="Zwykytekst1"/>
              <w:snapToGrid w:val="0"/>
              <w:rPr>
                <w:rFonts w:ascii="Arial" w:hAnsi="Arial" w:cs="Arial"/>
                <w:sz w:val="22"/>
              </w:rPr>
            </w:pPr>
            <w:r w:rsidRPr="00B5058F">
              <w:rPr>
                <w:rFonts w:ascii="Arial" w:hAnsi="Arial" w:cs="Arial"/>
                <w:sz w:val="22"/>
              </w:rPr>
              <w:t>…......................................................................................................................................................</w:t>
            </w:r>
          </w:p>
          <w:p w:rsidR="00591A95" w:rsidRPr="00B5058F" w:rsidRDefault="00591A95" w:rsidP="004B70D2">
            <w:pPr>
              <w:pStyle w:val="Zwykytekst1"/>
              <w:jc w:val="right"/>
              <w:rPr>
                <w:rFonts w:ascii="Arial" w:hAnsi="Arial" w:cs="Arial"/>
                <w:sz w:val="22"/>
              </w:rPr>
            </w:pPr>
          </w:p>
          <w:p w:rsidR="00591A95" w:rsidRPr="00B5058F" w:rsidRDefault="00591A95" w:rsidP="004B70D2">
            <w:pPr>
              <w:pStyle w:val="Zwykytekst1"/>
              <w:rPr>
                <w:rFonts w:ascii="Arial" w:hAnsi="Arial" w:cs="Arial"/>
                <w:sz w:val="22"/>
              </w:rPr>
            </w:pPr>
            <w:r w:rsidRPr="00B5058F">
              <w:rPr>
                <w:rFonts w:ascii="Arial" w:hAnsi="Arial" w:cs="Arial"/>
                <w:sz w:val="22"/>
              </w:rPr>
              <w:t>………………………………………………………………….</w:t>
            </w:r>
          </w:p>
          <w:p w:rsidR="00591A95" w:rsidRPr="00B5058F" w:rsidRDefault="00591A95" w:rsidP="004B70D2">
            <w:pPr>
              <w:pStyle w:val="Zwykytekst1"/>
              <w:rPr>
                <w:rFonts w:ascii="Arial" w:hAnsi="Arial" w:cs="Arial"/>
                <w:i/>
                <w:iCs/>
                <w:sz w:val="22"/>
              </w:rPr>
            </w:pPr>
            <w:r w:rsidRPr="00B5058F">
              <w:rPr>
                <w:rFonts w:ascii="Arial" w:hAnsi="Arial" w:cs="Arial"/>
                <w:i/>
                <w:iCs/>
                <w:sz w:val="22"/>
              </w:rPr>
              <w:t xml:space="preserve">kwota w budżecie jaką Zamawiający </w:t>
            </w:r>
            <w:r w:rsidRPr="00B5058F">
              <w:rPr>
                <w:rFonts w:ascii="Arial" w:hAnsi="Arial" w:cs="Arial"/>
                <w:b/>
                <w:bCs/>
                <w:i/>
                <w:iCs/>
                <w:sz w:val="22"/>
              </w:rPr>
              <w:t>zamierza / może</w:t>
            </w:r>
          </w:p>
          <w:p w:rsidR="00591A95" w:rsidRPr="00B5058F" w:rsidRDefault="00591A95" w:rsidP="004B70D2">
            <w:pPr>
              <w:pStyle w:val="Zwykytekst1"/>
              <w:rPr>
                <w:rFonts w:ascii="Arial" w:hAnsi="Arial" w:cs="Arial"/>
                <w:i/>
                <w:iCs/>
                <w:sz w:val="22"/>
              </w:rPr>
            </w:pPr>
            <w:r w:rsidRPr="00B5058F">
              <w:rPr>
                <w:rFonts w:ascii="Arial" w:hAnsi="Arial" w:cs="Arial"/>
                <w:i/>
                <w:iCs/>
                <w:sz w:val="22"/>
              </w:rPr>
              <w:t>przeznaczyć na realizację zamówienia</w:t>
            </w:r>
          </w:p>
          <w:p w:rsidR="00591A95" w:rsidRPr="00B5058F" w:rsidRDefault="00591A95" w:rsidP="004B70D2">
            <w:pPr>
              <w:pStyle w:val="Zwykytekst1"/>
              <w:jc w:val="right"/>
              <w:rPr>
                <w:rFonts w:ascii="Arial" w:hAnsi="Arial" w:cs="Arial"/>
                <w:sz w:val="22"/>
              </w:rPr>
            </w:pPr>
            <w:r w:rsidRPr="00B5058F">
              <w:rPr>
                <w:rFonts w:ascii="Arial" w:hAnsi="Arial" w:cs="Arial"/>
                <w:sz w:val="22"/>
              </w:rPr>
              <w:t>................................................</w:t>
            </w:r>
          </w:p>
          <w:p w:rsidR="00591A95" w:rsidRPr="00B5058F" w:rsidRDefault="00591A95" w:rsidP="004B70D2">
            <w:pPr>
              <w:pStyle w:val="Zwykytekst1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5058F">
              <w:rPr>
                <w:rFonts w:ascii="Arial" w:hAnsi="Arial" w:cs="Arial"/>
                <w:bCs/>
                <w:sz w:val="18"/>
                <w:szCs w:val="18"/>
              </w:rPr>
              <w:t xml:space="preserve">(podpis </w:t>
            </w:r>
            <w:r w:rsidRPr="00B5058F">
              <w:rPr>
                <w:rFonts w:ascii="Arial" w:eastAsia="Calibri" w:hAnsi="Arial" w:cs="Arial"/>
                <w:bCs/>
                <w:sz w:val="18"/>
                <w:szCs w:val="18"/>
              </w:rPr>
              <w:t xml:space="preserve">Skarbnika Gminy </w:t>
            </w:r>
            <w:r>
              <w:rPr>
                <w:rFonts w:ascii="Arial" w:eastAsia="Calibri" w:hAnsi="Arial" w:cs="Arial"/>
                <w:bCs/>
                <w:sz w:val="18"/>
                <w:szCs w:val="18"/>
              </w:rPr>
              <w:t>Pieszyce</w:t>
            </w:r>
            <w:r w:rsidRPr="00B5058F">
              <w:rPr>
                <w:rFonts w:ascii="Arial" w:hAnsi="Arial" w:cs="Arial"/>
                <w:bCs/>
                <w:sz w:val="18"/>
                <w:szCs w:val="18"/>
              </w:rPr>
              <w:t xml:space="preserve"> )</w:t>
            </w:r>
          </w:p>
        </w:tc>
      </w:tr>
      <w:tr w:rsidR="00591A95" w:rsidRPr="00B5058F" w:rsidTr="004B70D2">
        <w:trPr>
          <w:trHeight w:val="1789"/>
        </w:trPr>
        <w:tc>
          <w:tcPr>
            <w:tcW w:w="9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A95" w:rsidRPr="00B5058F" w:rsidRDefault="00591A95" w:rsidP="004B70D2">
            <w:pPr>
              <w:pStyle w:val="Zwykytekst1"/>
              <w:snapToGrid w:val="0"/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B5058F">
              <w:rPr>
                <w:rFonts w:ascii="Arial" w:hAnsi="Arial" w:cs="Arial"/>
                <w:b/>
                <w:bCs/>
                <w:sz w:val="22"/>
              </w:rPr>
              <w:t>7. Weryfikacja kompletności wniosku:</w:t>
            </w:r>
          </w:p>
          <w:p w:rsidR="00591A95" w:rsidRPr="00B5058F" w:rsidRDefault="00591A95" w:rsidP="004B70D2">
            <w:pPr>
              <w:pStyle w:val="Zwykytekst1"/>
              <w:jc w:val="both"/>
              <w:rPr>
                <w:rFonts w:ascii="Arial" w:hAnsi="Arial" w:cs="Arial"/>
                <w:sz w:val="22"/>
              </w:rPr>
            </w:pPr>
            <w:r w:rsidRPr="00B5058F">
              <w:rPr>
                <w:rFonts w:ascii="Arial" w:hAnsi="Arial" w:cs="Arial"/>
                <w:sz w:val="22"/>
              </w:rPr>
              <w:t>Potwierdza się, iż wniosek wraz z załącznikami jest kompletny, co umożliwia wszczęcie procedury udzielenia zamówienia publicznego.</w:t>
            </w:r>
          </w:p>
          <w:p w:rsidR="00591A95" w:rsidRPr="00B5058F" w:rsidRDefault="00591A95" w:rsidP="004B70D2">
            <w:pPr>
              <w:pStyle w:val="Zwykytekst1"/>
              <w:jc w:val="both"/>
              <w:rPr>
                <w:rFonts w:ascii="Arial" w:hAnsi="Arial" w:cs="Arial"/>
                <w:sz w:val="22"/>
              </w:rPr>
            </w:pPr>
            <w:r w:rsidRPr="00B5058F">
              <w:rPr>
                <w:rFonts w:ascii="Arial" w:hAnsi="Arial" w:cs="Arial"/>
                <w:sz w:val="22"/>
              </w:rPr>
              <w:t>Komplet materiałów dotyczących podstępowania, w tym kompletna wersja elektroniczna opisu przedmiotu zamówienia, została przesłana realizatorowi na adres: ....................................  w dniu: .................................</w:t>
            </w:r>
          </w:p>
          <w:p w:rsidR="00591A95" w:rsidRPr="00B5058F" w:rsidRDefault="00591A95" w:rsidP="004B70D2">
            <w:pPr>
              <w:pStyle w:val="Zwykytekst1"/>
              <w:jc w:val="both"/>
              <w:rPr>
                <w:rFonts w:ascii="Arial" w:hAnsi="Arial" w:cs="Arial"/>
                <w:b/>
              </w:rPr>
            </w:pPr>
          </w:p>
          <w:p w:rsidR="00591A95" w:rsidRPr="00B5058F" w:rsidRDefault="00591A95" w:rsidP="004B70D2">
            <w:pPr>
              <w:pStyle w:val="Zwykytekst1"/>
              <w:jc w:val="both"/>
              <w:rPr>
                <w:rFonts w:ascii="Arial" w:hAnsi="Arial" w:cs="Arial"/>
              </w:rPr>
            </w:pPr>
            <w:r w:rsidRPr="00B5058F">
              <w:rPr>
                <w:rFonts w:ascii="Arial" w:hAnsi="Arial" w:cs="Arial"/>
                <w:b/>
              </w:rPr>
              <w:t>Osoba do kontaktów z  wykonawcami w sprawach merytorycznych</w:t>
            </w:r>
            <w:r w:rsidRPr="00B5058F">
              <w:rPr>
                <w:rFonts w:ascii="Arial" w:hAnsi="Arial" w:cs="Arial"/>
              </w:rPr>
              <w:t xml:space="preserve"> .....................................................</w:t>
            </w:r>
          </w:p>
          <w:p w:rsidR="00591A95" w:rsidRPr="00B5058F" w:rsidRDefault="00591A95" w:rsidP="004B70D2">
            <w:pPr>
              <w:pStyle w:val="Zwykytekst1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591A95" w:rsidRPr="00B5058F" w:rsidTr="004B70D2">
        <w:trPr>
          <w:trHeight w:val="3294"/>
        </w:trPr>
        <w:tc>
          <w:tcPr>
            <w:tcW w:w="9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A95" w:rsidRPr="00B5058F" w:rsidRDefault="00591A95" w:rsidP="004B70D2">
            <w:pPr>
              <w:pStyle w:val="Zwykytekst1"/>
              <w:snapToGrid w:val="0"/>
              <w:rPr>
                <w:rFonts w:ascii="Arial" w:hAnsi="Arial" w:cs="Arial"/>
                <w:b/>
                <w:bCs/>
                <w:sz w:val="22"/>
              </w:rPr>
            </w:pPr>
            <w:r w:rsidRPr="00B5058F">
              <w:rPr>
                <w:rFonts w:ascii="Arial" w:hAnsi="Arial" w:cs="Arial"/>
                <w:b/>
                <w:bCs/>
                <w:sz w:val="22"/>
              </w:rPr>
              <w:t>8. Określenie rekomendowanego trybu postępowania – zgodnie z aktualnym Planem Postępowań;</w:t>
            </w:r>
          </w:p>
          <w:p w:rsidR="00591A95" w:rsidRPr="00B5058F" w:rsidRDefault="00591A95" w:rsidP="004B70D2">
            <w:pPr>
              <w:pStyle w:val="Zwykytekst1"/>
              <w:spacing w:before="240" w:line="360" w:lineRule="auto"/>
              <w:jc w:val="both"/>
              <w:rPr>
                <w:rFonts w:ascii="Arial" w:hAnsi="Arial" w:cs="Arial"/>
                <w:sz w:val="22"/>
              </w:rPr>
            </w:pPr>
            <w:r w:rsidRPr="00B5058F">
              <w:rPr>
                <w:rFonts w:ascii="Arial" w:hAnsi="Arial" w:cs="Arial"/>
                <w:sz w:val="22"/>
              </w:rPr>
              <w:t xml:space="preserve">a) Pozycja w </w:t>
            </w:r>
            <w:r w:rsidRPr="00B5058F">
              <w:rPr>
                <w:rFonts w:ascii="Arial" w:hAnsi="Arial" w:cs="Arial"/>
                <w:i/>
                <w:iCs/>
                <w:sz w:val="22"/>
              </w:rPr>
              <w:t>Planie Postępowań</w:t>
            </w:r>
            <w:r w:rsidRPr="00B5058F">
              <w:rPr>
                <w:rFonts w:ascii="Arial" w:hAnsi="Arial" w:cs="Arial"/>
                <w:sz w:val="22"/>
              </w:rPr>
              <w:t>: ..................................................</w:t>
            </w:r>
          </w:p>
          <w:p w:rsidR="00591A95" w:rsidRPr="00B5058F" w:rsidRDefault="00591A95" w:rsidP="004B70D2">
            <w:pPr>
              <w:pStyle w:val="Zwykytekst1"/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r w:rsidRPr="00B5058F">
              <w:rPr>
                <w:rFonts w:ascii="Arial" w:hAnsi="Arial" w:cs="Arial"/>
                <w:sz w:val="22"/>
              </w:rPr>
              <w:t xml:space="preserve">b) Zadanie do ujęcia w </w:t>
            </w:r>
            <w:r w:rsidRPr="00B5058F">
              <w:rPr>
                <w:rFonts w:ascii="Arial" w:hAnsi="Arial" w:cs="Arial"/>
                <w:i/>
                <w:iCs/>
                <w:sz w:val="22"/>
              </w:rPr>
              <w:t>Planie Postępowań</w:t>
            </w:r>
            <w:r w:rsidRPr="00B5058F">
              <w:rPr>
                <w:rFonts w:ascii="Arial" w:hAnsi="Arial" w:cs="Arial"/>
                <w:sz w:val="22"/>
              </w:rPr>
              <w:t>: ..................................................</w:t>
            </w:r>
          </w:p>
          <w:p w:rsidR="00591A95" w:rsidRPr="00B5058F" w:rsidRDefault="00591A95" w:rsidP="004B70D2">
            <w:pPr>
              <w:pStyle w:val="Zwykytekst1"/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r w:rsidRPr="00B5058F">
              <w:rPr>
                <w:rFonts w:ascii="Arial" w:hAnsi="Arial" w:cs="Arial"/>
                <w:sz w:val="22"/>
              </w:rPr>
              <w:t>c) Tryb postępowania: ………………………………….……… określony w art. ................. pzp.</w:t>
            </w:r>
          </w:p>
          <w:p w:rsidR="00591A95" w:rsidRPr="00B5058F" w:rsidRDefault="00591A95" w:rsidP="004B70D2">
            <w:pPr>
              <w:pStyle w:val="Zwykytekst1"/>
              <w:spacing w:line="360" w:lineRule="auto"/>
              <w:rPr>
                <w:rFonts w:ascii="Arial" w:hAnsi="Arial" w:cs="Arial"/>
                <w:sz w:val="22"/>
              </w:rPr>
            </w:pPr>
            <w:r w:rsidRPr="00B5058F">
              <w:rPr>
                <w:rFonts w:ascii="Arial" w:hAnsi="Arial" w:cs="Arial"/>
                <w:sz w:val="22"/>
              </w:rPr>
              <w:t>d) Inne rekomendacje, w tym kryteria wyboru:………...……………………………………….</w:t>
            </w:r>
          </w:p>
          <w:p w:rsidR="00591A95" w:rsidRPr="00B5058F" w:rsidRDefault="00591A95" w:rsidP="004B70D2">
            <w:pPr>
              <w:pStyle w:val="Zwykytekst1"/>
              <w:spacing w:line="360" w:lineRule="auto"/>
              <w:rPr>
                <w:rFonts w:ascii="Arial" w:hAnsi="Arial" w:cs="Arial"/>
                <w:sz w:val="22"/>
              </w:rPr>
            </w:pPr>
            <w:r w:rsidRPr="00B5058F">
              <w:rPr>
                <w:rFonts w:ascii="Arial" w:hAnsi="Arial" w:cs="Arial"/>
                <w:sz w:val="22"/>
              </w:rPr>
              <w:t>Kryteria wyboru oferty: cena ……../%, termin ……..%, inne……..% Razem 100%</w:t>
            </w:r>
          </w:p>
          <w:p w:rsidR="00591A95" w:rsidRPr="00B5058F" w:rsidRDefault="00591A95" w:rsidP="004B70D2">
            <w:pPr>
              <w:pStyle w:val="Zwykytekst1"/>
              <w:spacing w:line="360" w:lineRule="auto"/>
              <w:rPr>
                <w:rFonts w:ascii="Arial" w:hAnsi="Arial" w:cs="Arial"/>
                <w:sz w:val="22"/>
              </w:rPr>
            </w:pPr>
          </w:p>
          <w:p w:rsidR="00591A95" w:rsidRPr="00B5058F" w:rsidRDefault="00591A95" w:rsidP="004B70D2">
            <w:pPr>
              <w:pStyle w:val="Zwykytekst1"/>
              <w:ind w:left="5670"/>
              <w:jc w:val="center"/>
              <w:rPr>
                <w:rFonts w:ascii="Arial" w:hAnsi="Arial" w:cs="Arial"/>
                <w:sz w:val="22"/>
              </w:rPr>
            </w:pPr>
            <w:r w:rsidRPr="00B5058F">
              <w:rPr>
                <w:rFonts w:ascii="Arial" w:hAnsi="Arial" w:cs="Arial"/>
                <w:sz w:val="22"/>
              </w:rPr>
              <w:t>……………………………..</w:t>
            </w:r>
          </w:p>
          <w:p w:rsidR="00591A95" w:rsidRPr="00B5058F" w:rsidRDefault="00591A95" w:rsidP="004B70D2">
            <w:pPr>
              <w:pStyle w:val="Zwykytekst1"/>
              <w:spacing w:line="360" w:lineRule="auto"/>
              <w:ind w:left="567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058F">
              <w:rPr>
                <w:rFonts w:ascii="Arial" w:hAnsi="Arial" w:cs="Arial"/>
                <w:b/>
                <w:sz w:val="18"/>
                <w:szCs w:val="18"/>
              </w:rPr>
              <w:t>(Data, podpis, wnioskodawcy)</w:t>
            </w:r>
          </w:p>
        </w:tc>
      </w:tr>
    </w:tbl>
    <w:p w:rsidR="00591A95" w:rsidRPr="00B5058F" w:rsidRDefault="00591A95" w:rsidP="00591A95">
      <w:pPr>
        <w:rPr>
          <w:rFonts w:ascii="Arial" w:hAnsi="Arial" w:cs="Arial"/>
        </w:rPr>
      </w:pPr>
    </w:p>
    <w:tbl>
      <w:tblPr>
        <w:tblW w:w="0" w:type="auto"/>
        <w:tblInd w:w="-133" w:type="dxa"/>
        <w:tblLayout w:type="fixed"/>
        <w:tblLook w:val="0000" w:firstRow="0" w:lastRow="0" w:firstColumn="0" w:lastColumn="0" w:noHBand="0" w:noVBand="0"/>
      </w:tblPr>
      <w:tblGrid>
        <w:gridCol w:w="9617"/>
      </w:tblGrid>
      <w:tr w:rsidR="00591A95" w:rsidRPr="00B5058F" w:rsidTr="004B70D2">
        <w:trPr>
          <w:trHeight w:val="131"/>
        </w:trPr>
        <w:tc>
          <w:tcPr>
            <w:tcW w:w="9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A95" w:rsidRPr="00B5058F" w:rsidRDefault="00591A95" w:rsidP="004B70D2">
            <w:pPr>
              <w:pStyle w:val="Zwykytekst1"/>
              <w:snapToGrid w:val="0"/>
              <w:rPr>
                <w:rFonts w:ascii="Arial" w:hAnsi="Arial" w:cs="Arial"/>
                <w:b/>
                <w:bCs/>
                <w:sz w:val="22"/>
              </w:rPr>
            </w:pPr>
            <w:r w:rsidRPr="00B5058F">
              <w:rPr>
                <w:rFonts w:ascii="Arial" w:hAnsi="Arial" w:cs="Arial"/>
                <w:b/>
                <w:bCs/>
                <w:sz w:val="22"/>
              </w:rPr>
              <w:t>9. Proponowany skład Komisji Przetargowej:</w:t>
            </w:r>
          </w:p>
          <w:p w:rsidR="00591A95" w:rsidRPr="00B5058F" w:rsidRDefault="00591A95" w:rsidP="004B70D2">
            <w:pPr>
              <w:pStyle w:val="Zwykytekst1"/>
              <w:rPr>
                <w:rFonts w:ascii="Arial" w:hAnsi="Arial" w:cs="Arial"/>
                <w:sz w:val="22"/>
              </w:rPr>
            </w:pPr>
          </w:p>
          <w:p w:rsidR="00591A95" w:rsidRPr="00B5058F" w:rsidRDefault="00591A95" w:rsidP="00591A95">
            <w:pPr>
              <w:pStyle w:val="Zwykytekst1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2"/>
              </w:rPr>
            </w:pPr>
            <w:r w:rsidRPr="00B5058F">
              <w:rPr>
                <w:rFonts w:ascii="Arial" w:hAnsi="Arial" w:cs="Arial"/>
                <w:sz w:val="22"/>
              </w:rPr>
              <w:t>…………………………………………………………- przewodniczący</w:t>
            </w:r>
          </w:p>
          <w:p w:rsidR="00591A95" w:rsidRPr="00B5058F" w:rsidRDefault="00591A95" w:rsidP="00591A95">
            <w:pPr>
              <w:pStyle w:val="Zwykytekst1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2"/>
              </w:rPr>
            </w:pPr>
            <w:r w:rsidRPr="00B5058F">
              <w:rPr>
                <w:rFonts w:ascii="Arial" w:hAnsi="Arial" w:cs="Arial"/>
                <w:sz w:val="22"/>
              </w:rPr>
              <w:t>…………………………………………………………- sekretarz</w:t>
            </w:r>
          </w:p>
          <w:p w:rsidR="00591A95" w:rsidRPr="00B5058F" w:rsidRDefault="00591A95" w:rsidP="00591A95">
            <w:pPr>
              <w:pStyle w:val="Zwykytekst1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2"/>
              </w:rPr>
            </w:pPr>
            <w:r w:rsidRPr="00B5058F">
              <w:rPr>
                <w:rFonts w:ascii="Arial" w:hAnsi="Arial" w:cs="Arial"/>
                <w:sz w:val="22"/>
              </w:rPr>
              <w:t>………………………………………………........……- członek komisji</w:t>
            </w:r>
          </w:p>
          <w:p w:rsidR="00591A95" w:rsidRPr="00B5058F" w:rsidRDefault="00591A95" w:rsidP="00591A95">
            <w:pPr>
              <w:pStyle w:val="Zwykytekst1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2"/>
              </w:rPr>
            </w:pPr>
            <w:r w:rsidRPr="00B5058F">
              <w:rPr>
                <w:rFonts w:ascii="Arial" w:hAnsi="Arial" w:cs="Arial"/>
                <w:sz w:val="22"/>
              </w:rPr>
              <w:t>………………………………………………........……- członek komisji</w:t>
            </w:r>
          </w:p>
          <w:p w:rsidR="00591A95" w:rsidRPr="00B5058F" w:rsidRDefault="00591A95" w:rsidP="004B70D2">
            <w:pPr>
              <w:pStyle w:val="Zwykytekst1"/>
              <w:spacing w:line="360" w:lineRule="auto"/>
              <w:jc w:val="center"/>
              <w:rPr>
                <w:rFonts w:ascii="Arial" w:hAnsi="Arial" w:cs="Arial"/>
                <w:i/>
                <w:iCs/>
                <w:sz w:val="22"/>
              </w:rPr>
            </w:pPr>
          </w:p>
        </w:tc>
      </w:tr>
    </w:tbl>
    <w:p w:rsidR="00591A95" w:rsidRDefault="00591A95" w:rsidP="00591A95">
      <w:pPr>
        <w:pStyle w:val="Standard"/>
        <w:rPr>
          <w:rFonts w:ascii="Arial" w:hAnsi="Arial" w:cs="Arial"/>
        </w:rPr>
      </w:pPr>
    </w:p>
    <w:p w:rsidR="00591A95" w:rsidRDefault="00591A95" w:rsidP="00591A95">
      <w:pPr>
        <w:pStyle w:val="Standard"/>
        <w:rPr>
          <w:rFonts w:ascii="Arial" w:hAnsi="Arial" w:cs="Arial"/>
        </w:rPr>
      </w:pPr>
    </w:p>
    <w:p w:rsidR="00591A95" w:rsidRPr="00B5058F" w:rsidRDefault="00591A95" w:rsidP="00591A95">
      <w:pPr>
        <w:pStyle w:val="Standard"/>
        <w:rPr>
          <w:rFonts w:ascii="Arial" w:hAnsi="Arial" w:cs="Arial"/>
        </w:rPr>
      </w:pPr>
    </w:p>
    <w:tbl>
      <w:tblPr>
        <w:tblW w:w="0" w:type="auto"/>
        <w:tblInd w:w="-133" w:type="dxa"/>
        <w:tblLayout w:type="fixed"/>
        <w:tblLook w:val="0000" w:firstRow="0" w:lastRow="0" w:firstColumn="0" w:lastColumn="0" w:noHBand="0" w:noVBand="0"/>
      </w:tblPr>
      <w:tblGrid>
        <w:gridCol w:w="9372"/>
      </w:tblGrid>
      <w:tr w:rsidR="00591A95" w:rsidRPr="00B5058F" w:rsidTr="004B70D2">
        <w:trPr>
          <w:trHeight w:val="240"/>
        </w:trPr>
        <w:tc>
          <w:tcPr>
            <w:tcW w:w="9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91A95" w:rsidRPr="00B5058F" w:rsidRDefault="00591A95" w:rsidP="004B70D2">
            <w:pPr>
              <w:pStyle w:val="Zwykytekst1"/>
              <w:snapToGrid w:val="0"/>
              <w:jc w:val="center"/>
              <w:rPr>
                <w:rFonts w:ascii="Arial" w:hAnsi="Arial" w:cs="Arial"/>
                <w:b/>
                <w:sz w:val="18"/>
              </w:rPr>
            </w:pPr>
            <w:r w:rsidRPr="00B5058F">
              <w:rPr>
                <w:rFonts w:ascii="Arial" w:hAnsi="Arial" w:cs="Arial"/>
                <w:b/>
                <w:sz w:val="18"/>
              </w:rPr>
              <w:lastRenderedPageBreak/>
              <w:t>Wypełnia Kierownik Zamawiającego</w:t>
            </w:r>
          </w:p>
        </w:tc>
      </w:tr>
      <w:tr w:rsidR="00591A95" w:rsidRPr="00B5058F" w:rsidTr="004B70D2">
        <w:trPr>
          <w:trHeight w:val="2414"/>
        </w:trPr>
        <w:tc>
          <w:tcPr>
            <w:tcW w:w="9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A95" w:rsidRPr="00B5058F" w:rsidRDefault="00591A95" w:rsidP="004B70D2">
            <w:pPr>
              <w:pStyle w:val="Zwykytekst1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5058F">
              <w:rPr>
                <w:rFonts w:ascii="Arial" w:hAnsi="Arial" w:cs="Arial"/>
                <w:b/>
                <w:bCs/>
                <w:sz w:val="22"/>
                <w:szCs w:val="22"/>
              </w:rPr>
              <w:t>10. Decyzja Kierownika Zamawiającego</w:t>
            </w:r>
          </w:p>
          <w:p w:rsidR="00591A95" w:rsidRPr="00B5058F" w:rsidRDefault="00591A95" w:rsidP="00591A95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058F">
              <w:rPr>
                <w:rFonts w:ascii="Arial" w:hAnsi="Arial" w:cs="Arial"/>
                <w:sz w:val="22"/>
                <w:szCs w:val="22"/>
              </w:rPr>
              <w:t>Udzielić zamówienia określonego we wniosku w trybie określonym w pkt. 8 przez wnioskodawcę.</w:t>
            </w:r>
          </w:p>
          <w:p w:rsidR="00591A95" w:rsidRPr="00B5058F" w:rsidRDefault="00591A95" w:rsidP="00591A95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058F">
              <w:rPr>
                <w:rFonts w:ascii="Arial" w:hAnsi="Arial" w:cs="Arial"/>
                <w:sz w:val="22"/>
                <w:szCs w:val="22"/>
              </w:rPr>
              <w:t>Zatwierdzam skład Komisji Przetargowej określony w pkt. 9 przez wnioskodawcę</w:t>
            </w:r>
          </w:p>
          <w:p w:rsidR="00591A95" w:rsidRPr="00B5058F" w:rsidRDefault="00591A95" w:rsidP="00591A95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  <w:lang w:eastAsia="pl-PL" w:bidi="pl-PL"/>
              </w:rPr>
            </w:pPr>
            <w:r w:rsidRPr="00B5058F">
              <w:rPr>
                <w:rFonts w:ascii="Arial" w:hAnsi="Arial" w:cs="Arial"/>
                <w:sz w:val="22"/>
                <w:szCs w:val="22"/>
                <w:lang w:eastAsia="pl-PL" w:bidi="pl-PL"/>
              </w:rPr>
              <w:t>Upoważniam Przewodniczącego komisji przetargowej do udzielania odpowiedzi w imieniu kierownika zamawiającego na złożone przez wykonawców w trakcie postępowania: pytania do treści specyfikacji istotnych warunków zamówienia.</w:t>
            </w:r>
          </w:p>
          <w:p w:rsidR="00591A95" w:rsidRPr="00B5058F" w:rsidRDefault="00591A95" w:rsidP="004B70D2">
            <w:pPr>
              <w:pStyle w:val="Zwykytekst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91A95" w:rsidRPr="00B5058F" w:rsidRDefault="00591A95" w:rsidP="004B70D2">
            <w:pPr>
              <w:pStyle w:val="Zwykytekst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91A95" w:rsidRPr="00B5058F" w:rsidRDefault="00591A95" w:rsidP="004B70D2">
            <w:pPr>
              <w:pStyle w:val="Zwykytekst1"/>
              <w:ind w:left="595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058F">
              <w:rPr>
                <w:rFonts w:ascii="Arial" w:hAnsi="Arial" w:cs="Arial"/>
                <w:sz w:val="22"/>
                <w:szCs w:val="22"/>
              </w:rPr>
              <w:t>....................................................</w:t>
            </w:r>
          </w:p>
          <w:p w:rsidR="00591A95" w:rsidRPr="00B5058F" w:rsidRDefault="00591A95" w:rsidP="004B70D2">
            <w:pPr>
              <w:pStyle w:val="Zwykytekst1"/>
              <w:ind w:left="5220"/>
              <w:jc w:val="center"/>
              <w:rPr>
                <w:rFonts w:ascii="Arial" w:hAnsi="Arial" w:cs="Arial"/>
                <w:sz w:val="18"/>
              </w:rPr>
            </w:pPr>
            <w:r w:rsidRPr="00B5058F">
              <w:rPr>
                <w:rFonts w:ascii="Arial" w:hAnsi="Arial" w:cs="Arial"/>
                <w:sz w:val="18"/>
              </w:rPr>
              <w:t>(data, podpis</w:t>
            </w:r>
            <w:r w:rsidRPr="00B5058F">
              <w:rPr>
                <w:rFonts w:ascii="Arial" w:hAnsi="Arial" w:cs="Arial"/>
              </w:rPr>
              <w:t xml:space="preserve"> k</w:t>
            </w:r>
            <w:r w:rsidRPr="00B5058F">
              <w:rPr>
                <w:rFonts w:ascii="Arial" w:hAnsi="Arial" w:cs="Arial"/>
                <w:sz w:val="18"/>
              </w:rPr>
              <w:t>ierownika Zamawiającego)</w:t>
            </w:r>
          </w:p>
          <w:p w:rsidR="00591A95" w:rsidRPr="00B5058F" w:rsidRDefault="00591A95" w:rsidP="004B70D2">
            <w:pPr>
              <w:pStyle w:val="Zwykytekst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1A95" w:rsidRPr="00B5058F" w:rsidTr="004B70D2">
        <w:trPr>
          <w:trHeight w:val="5518"/>
        </w:trPr>
        <w:tc>
          <w:tcPr>
            <w:tcW w:w="9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A95" w:rsidRPr="00B5058F" w:rsidRDefault="00591A95" w:rsidP="004B70D2">
            <w:pPr>
              <w:pStyle w:val="Zwykytekst1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058F">
              <w:rPr>
                <w:rFonts w:ascii="Arial" w:hAnsi="Arial" w:cs="Arial"/>
                <w:b/>
                <w:iCs/>
                <w:sz w:val="22"/>
                <w:szCs w:val="22"/>
              </w:rPr>
              <w:t>11.</w:t>
            </w:r>
            <w:r w:rsidRPr="00B5058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Decyzja Kierownika Zamawiającego* - </w:t>
            </w:r>
            <w:r w:rsidRPr="00B5058F">
              <w:rPr>
                <w:rFonts w:ascii="Arial" w:hAnsi="Arial" w:cs="Arial"/>
                <w:sz w:val="22"/>
                <w:szCs w:val="22"/>
              </w:rPr>
              <w:t>Skreślić w przypadku zatwierdzenia pkt.10 wniosku.</w:t>
            </w:r>
          </w:p>
          <w:p w:rsidR="00591A95" w:rsidRPr="00B5058F" w:rsidRDefault="00591A95" w:rsidP="004B70D2">
            <w:pPr>
              <w:pStyle w:val="Zwykytekst1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591A95" w:rsidRPr="00B5058F" w:rsidRDefault="00591A95" w:rsidP="00591A95">
            <w:pPr>
              <w:pStyle w:val="Zwykytekst1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058F">
              <w:rPr>
                <w:rFonts w:ascii="Arial" w:hAnsi="Arial" w:cs="Arial"/>
                <w:sz w:val="22"/>
                <w:szCs w:val="22"/>
              </w:rPr>
              <w:t>Udzielić zamówienia określonego we wniosku w trybie innym niż określony przez wnioskodawcę w pkt. 8, tj. w trybie:</w:t>
            </w:r>
          </w:p>
          <w:p w:rsidR="00591A95" w:rsidRPr="00B5058F" w:rsidRDefault="00591A95" w:rsidP="004B70D2">
            <w:pPr>
              <w:pStyle w:val="Zwykytekst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0" w:type="auto"/>
              <w:tblInd w:w="2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70"/>
              <w:gridCol w:w="4571"/>
            </w:tblGrid>
            <w:tr w:rsidR="00591A95" w:rsidRPr="00B5058F" w:rsidTr="004B70D2">
              <w:tc>
                <w:tcPr>
                  <w:tcW w:w="4570" w:type="dxa"/>
                  <w:shd w:val="clear" w:color="auto" w:fill="auto"/>
                </w:tcPr>
                <w:p w:rsidR="00591A95" w:rsidRPr="00B5058F" w:rsidRDefault="00591A95" w:rsidP="004B70D2">
                  <w:pPr>
                    <w:shd w:val="clear" w:color="auto" w:fill="FFFFFF"/>
                    <w:ind w:left="15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58F">
                    <w:rPr>
                      <w:rFonts w:ascii="Arial" w:hAnsi="Arial" w:cs="Arial"/>
                      <w:spacing w:val="-9"/>
                      <w:sz w:val="20"/>
                      <w:szCs w:val="20"/>
                    </w:rPr>
                    <w:t>W przypadku ZAM</w:t>
                  </w:r>
                  <w:r w:rsidRPr="00B5058F">
                    <w:rPr>
                      <w:rFonts w:ascii="Arial" w:eastAsia="Times New Roman" w:hAnsi="Arial" w:cs="Arial"/>
                      <w:spacing w:val="-9"/>
                      <w:sz w:val="20"/>
                      <w:szCs w:val="20"/>
                    </w:rPr>
                    <w:t>ÓWIEŃ O WARTOŚCI RÓWNEJ LUB WIĘKSZEJ NIŻ 130 000,00 ZŁ, A MNIEJSZEJ NIŻ PROGI UNIJNE:</w:t>
                  </w:r>
                </w:p>
                <w:p w:rsidR="00591A95" w:rsidRPr="00B5058F" w:rsidRDefault="00591A95" w:rsidP="00591A95">
                  <w:pPr>
                    <w:numPr>
                      <w:ilvl w:val="0"/>
                      <w:numId w:val="12"/>
                    </w:numPr>
                    <w:shd w:val="clear" w:color="auto" w:fill="FFFFFF"/>
                    <w:tabs>
                      <w:tab w:val="left" w:pos="547"/>
                    </w:tabs>
                    <w:suppressAutoHyphens w:val="0"/>
                    <w:autoSpaceDE w:val="0"/>
                    <w:autoSpaceDN w:val="0"/>
                    <w:adjustRightInd w:val="0"/>
                    <w:spacing w:before="240"/>
                    <w:ind w:left="581" w:hanging="284"/>
                    <w:textAlignment w:val="auto"/>
                    <w:rPr>
                      <w:rFonts w:ascii="Arial" w:hAnsi="Arial" w:cs="Arial"/>
                      <w:spacing w:val="-12"/>
                      <w:sz w:val="20"/>
                      <w:szCs w:val="20"/>
                    </w:rPr>
                  </w:pPr>
                  <w:r w:rsidRPr="00B5058F">
                    <w:rPr>
                      <w:rFonts w:ascii="Arial" w:hAnsi="Arial" w:cs="Arial"/>
                      <w:sz w:val="20"/>
                      <w:szCs w:val="20"/>
                    </w:rPr>
                    <w:t>tryb podstawowy - bez negocjacji (art. 275 pkt 1 ustawy Pzp),</w:t>
                  </w:r>
                </w:p>
                <w:p w:rsidR="00591A95" w:rsidRPr="00B5058F" w:rsidRDefault="00591A95" w:rsidP="00591A95">
                  <w:pPr>
                    <w:numPr>
                      <w:ilvl w:val="0"/>
                      <w:numId w:val="12"/>
                    </w:numPr>
                    <w:shd w:val="clear" w:color="auto" w:fill="FFFFFF"/>
                    <w:tabs>
                      <w:tab w:val="left" w:pos="547"/>
                    </w:tabs>
                    <w:suppressAutoHyphens w:val="0"/>
                    <w:autoSpaceDE w:val="0"/>
                    <w:autoSpaceDN w:val="0"/>
                    <w:adjustRightInd w:val="0"/>
                    <w:ind w:left="581" w:hanging="284"/>
                    <w:textAlignment w:val="auto"/>
                    <w:rPr>
                      <w:rFonts w:ascii="Arial" w:hAnsi="Arial" w:cs="Arial"/>
                      <w:spacing w:val="-2"/>
                      <w:sz w:val="20"/>
                      <w:szCs w:val="20"/>
                    </w:rPr>
                  </w:pPr>
                  <w:r w:rsidRPr="00B5058F">
                    <w:rPr>
                      <w:rFonts w:ascii="Arial" w:hAnsi="Arial" w:cs="Arial"/>
                      <w:sz w:val="20"/>
                      <w:szCs w:val="20"/>
                    </w:rPr>
                    <w:t>tryb podstawowy - negocjacje fakultatywne (art. 275 pkT 2 ustawy Pzp),</w:t>
                  </w:r>
                </w:p>
                <w:p w:rsidR="00591A95" w:rsidRPr="00B5058F" w:rsidRDefault="00591A95" w:rsidP="00591A95">
                  <w:pPr>
                    <w:numPr>
                      <w:ilvl w:val="0"/>
                      <w:numId w:val="12"/>
                    </w:numPr>
                    <w:shd w:val="clear" w:color="auto" w:fill="FFFFFF"/>
                    <w:tabs>
                      <w:tab w:val="left" w:pos="547"/>
                    </w:tabs>
                    <w:suppressAutoHyphens w:val="0"/>
                    <w:autoSpaceDE w:val="0"/>
                    <w:autoSpaceDN w:val="0"/>
                    <w:adjustRightInd w:val="0"/>
                    <w:ind w:left="581" w:hanging="284"/>
                    <w:textAlignment w:val="auto"/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</w:pPr>
                  <w:r w:rsidRPr="00B5058F">
                    <w:rPr>
                      <w:rFonts w:ascii="Arial" w:hAnsi="Arial" w:cs="Arial"/>
                      <w:sz w:val="20"/>
                      <w:szCs w:val="20"/>
                    </w:rPr>
                    <w:t>tryb podstawowy - negocjacje obligatoryjne (art. 275 pkt 3 ustawy Pzp),</w:t>
                  </w:r>
                </w:p>
                <w:p w:rsidR="00591A95" w:rsidRPr="00B5058F" w:rsidRDefault="00591A95" w:rsidP="00591A95">
                  <w:pPr>
                    <w:numPr>
                      <w:ilvl w:val="0"/>
                      <w:numId w:val="12"/>
                    </w:numPr>
                    <w:shd w:val="clear" w:color="auto" w:fill="FFFFFF"/>
                    <w:tabs>
                      <w:tab w:val="left" w:pos="547"/>
                    </w:tabs>
                    <w:suppressAutoHyphens w:val="0"/>
                    <w:autoSpaceDE w:val="0"/>
                    <w:autoSpaceDN w:val="0"/>
                    <w:adjustRightInd w:val="0"/>
                    <w:ind w:left="581" w:hanging="284"/>
                    <w:textAlignment w:val="auto"/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</w:pPr>
                  <w:r w:rsidRPr="00B5058F">
                    <w:rPr>
                      <w:rFonts w:ascii="Arial" w:hAnsi="Arial" w:cs="Arial"/>
                      <w:sz w:val="20"/>
                      <w:szCs w:val="20"/>
                    </w:rPr>
                    <w:t xml:space="preserve">partnerstwo innowacyjne </w:t>
                  </w:r>
                  <w:r w:rsidRPr="00B5058F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>(</w:t>
                  </w:r>
                  <w:r w:rsidRPr="00B5058F">
                    <w:rPr>
                      <w:rFonts w:ascii="Arial" w:hAnsi="Arial" w:cs="Arial"/>
                      <w:sz w:val="20"/>
                      <w:szCs w:val="20"/>
                    </w:rPr>
                    <w:t>art. 297),</w:t>
                  </w:r>
                </w:p>
                <w:p w:rsidR="00591A95" w:rsidRPr="00B5058F" w:rsidRDefault="00591A95" w:rsidP="00591A95">
                  <w:pPr>
                    <w:numPr>
                      <w:ilvl w:val="0"/>
                      <w:numId w:val="12"/>
                    </w:numPr>
                    <w:shd w:val="clear" w:color="auto" w:fill="FFFFFF"/>
                    <w:tabs>
                      <w:tab w:val="left" w:pos="547"/>
                    </w:tabs>
                    <w:suppressAutoHyphens w:val="0"/>
                    <w:autoSpaceDE w:val="0"/>
                    <w:autoSpaceDN w:val="0"/>
                    <w:adjustRightInd w:val="0"/>
                    <w:ind w:left="581" w:hanging="284"/>
                    <w:textAlignment w:val="auto"/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</w:pPr>
                  <w:r w:rsidRPr="00B5058F">
                    <w:rPr>
                      <w:rFonts w:ascii="Arial" w:hAnsi="Arial" w:cs="Arial"/>
                      <w:spacing w:val="-2"/>
                      <w:sz w:val="20"/>
                      <w:szCs w:val="20"/>
                    </w:rPr>
                    <w:t>negocjacje bez og</w:t>
                  </w:r>
                  <w:r w:rsidRPr="00B5058F"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</w:rPr>
                    <w:t>łoszenia</w:t>
                  </w:r>
                  <w:r w:rsidRPr="00B5058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B5058F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>(</w:t>
                  </w:r>
                  <w:r w:rsidRPr="00B5058F">
                    <w:rPr>
                      <w:rFonts w:ascii="Arial" w:hAnsi="Arial" w:cs="Arial"/>
                      <w:sz w:val="20"/>
                      <w:szCs w:val="20"/>
                    </w:rPr>
                    <w:t>art. 300)</w:t>
                  </w:r>
                  <w:r w:rsidRPr="00B5058F"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</w:rPr>
                    <w:t>,</w:t>
                  </w:r>
                </w:p>
                <w:p w:rsidR="00591A95" w:rsidRPr="00B5058F" w:rsidRDefault="00591A95" w:rsidP="00591A95">
                  <w:pPr>
                    <w:numPr>
                      <w:ilvl w:val="0"/>
                      <w:numId w:val="12"/>
                    </w:numPr>
                    <w:shd w:val="clear" w:color="auto" w:fill="FFFFFF"/>
                    <w:tabs>
                      <w:tab w:val="left" w:pos="547"/>
                    </w:tabs>
                    <w:suppressAutoHyphens w:val="0"/>
                    <w:autoSpaceDE w:val="0"/>
                    <w:autoSpaceDN w:val="0"/>
                    <w:adjustRightInd w:val="0"/>
                    <w:ind w:left="581" w:hanging="284"/>
                    <w:textAlignment w:val="auto"/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</w:pPr>
                  <w:r w:rsidRPr="00B5058F">
                    <w:rPr>
                      <w:rFonts w:ascii="Arial" w:hAnsi="Arial" w:cs="Arial"/>
                      <w:sz w:val="20"/>
                      <w:szCs w:val="20"/>
                    </w:rPr>
                    <w:t>zam</w:t>
                  </w:r>
                  <w:r w:rsidRPr="00B5058F">
                    <w:rPr>
                      <w:rFonts w:ascii="Arial" w:eastAsia="Times New Roman" w:hAnsi="Arial" w:cs="Arial"/>
                      <w:sz w:val="20"/>
                      <w:szCs w:val="20"/>
                    </w:rPr>
                    <w:t>ówienie z wolnej ręki</w:t>
                  </w:r>
                  <w:r w:rsidRPr="00B5058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B5058F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>(</w:t>
                  </w:r>
                  <w:r w:rsidRPr="00B5058F">
                    <w:rPr>
                      <w:rFonts w:ascii="Arial" w:hAnsi="Arial" w:cs="Arial"/>
                      <w:sz w:val="20"/>
                      <w:szCs w:val="20"/>
                    </w:rPr>
                    <w:t>art. 304)</w:t>
                  </w:r>
                  <w:r w:rsidRPr="00B5058F">
                    <w:rPr>
                      <w:rFonts w:ascii="Arial" w:eastAsia="Times New Roman" w:hAnsi="Arial" w:cs="Arial"/>
                      <w:sz w:val="20"/>
                      <w:szCs w:val="20"/>
                    </w:rPr>
                    <w:t>,</w:t>
                  </w:r>
                </w:p>
                <w:p w:rsidR="00591A95" w:rsidRPr="00B5058F" w:rsidRDefault="00591A95" w:rsidP="00591A95">
                  <w:pPr>
                    <w:numPr>
                      <w:ilvl w:val="0"/>
                      <w:numId w:val="12"/>
                    </w:numPr>
                    <w:shd w:val="clear" w:color="auto" w:fill="FFFFFF"/>
                    <w:tabs>
                      <w:tab w:val="left" w:pos="562"/>
                    </w:tabs>
                    <w:suppressAutoHyphens w:val="0"/>
                    <w:autoSpaceDE w:val="0"/>
                    <w:autoSpaceDN w:val="0"/>
                    <w:adjustRightInd w:val="0"/>
                    <w:ind w:left="288"/>
                    <w:textAlignment w:val="auto"/>
                    <w:rPr>
                      <w:rFonts w:ascii="Arial" w:hAnsi="Arial" w:cs="Arial"/>
                      <w:spacing w:val="-12"/>
                      <w:sz w:val="20"/>
                      <w:szCs w:val="20"/>
                    </w:rPr>
                  </w:pPr>
                  <w:r w:rsidRPr="00B5058F">
                    <w:rPr>
                      <w:rFonts w:ascii="Arial" w:hAnsi="Arial" w:cs="Arial"/>
                      <w:sz w:val="20"/>
                      <w:szCs w:val="20"/>
                    </w:rPr>
                    <w:t>umowa ramowa</w:t>
                  </w:r>
                  <w:r w:rsidRPr="00B5058F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 xml:space="preserve"> (</w:t>
                  </w:r>
                  <w:r w:rsidRPr="00B5058F">
                    <w:rPr>
                      <w:rFonts w:ascii="Arial" w:hAnsi="Arial" w:cs="Arial"/>
                      <w:sz w:val="20"/>
                      <w:szCs w:val="20"/>
                    </w:rPr>
                    <w:t>art. 311),</w:t>
                  </w:r>
                </w:p>
                <w:p w:rsidR="00591A95" w:rsidRPr="00B5058F" w:rsidRDefault="00591A95" w:rsidP="004B70D2">
                  <w:pPr>
                    <w:shd w:val="clear" w:color="auto" w:fill="FFFFFF"/>
                    <w:tabs>
                      <w:tab w:val="left" w:pos="547"/>
                    </w:tabs>
                    <w:suppressAutoHyphens w:val="0"/>
                    <w:autoSpaceDE w:val="0"/>
                    <w:autoSpaceDN w:val="0"/>
                    <w:adjustRightInd w:val="0"/>
                    <w:ind w:left="288"/>
                    <w:textAlignment w:val="auto"/>
                    <w:rPr>
                      <w:rFonts w:ascii="Arial" w:hAnsi="Arial" w:cs="Arial"/>
                      <w:spacing w:val="-9"/>
                      <w:sz w:val="20"/>
                      <w:szCs w:val="20"/>
                    </w:rPr>
                  </w:pPr>
                </w:p>
              </w:tc>
              <w:tc>
                <w:tcPr>
                  <w:tcW w:w="4571" w:type="dxa"/>
                  <w:shd w:val="clear" w:color="auto" w:fill="auto"/>
                </w:tcPr>
                <w:p w:rsidR="00591A95" w:rsidRPr="00B5058F" w:rsidRDefault="00591A95" w:rsidP="004B70D2">
                  <w:pPr>
                    <w:shd w:val="clear" w:color="auto" w:fill="FFFFFF"/>
                    <w:ind w:left="133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58F">
                    <w:rPr>
                      <w:rFonts w:ascii="Arial" w:hAnsi="Arial" w:cs="Arial"/>
                      <w:spacing w:val="-10"/>
                      <w:sz w:val="20"/>
                      <w:szCs w:val="20"/>
                    </w:rPr>
                    <w:t>W przypadku ZAM</w:t>
                  </w:r>
                  <w:r w:rsidRPr="00B5058F">
                    <w:rPr>
                      <w:rFonts w:ascii="Arial" w:eastAsia="Times New Roman" w:hAnsi="Arial" w:cs="Arial"/>
                      <w:spacing w:val="-10"/>
                      <w:sz w:val="20"/>
                      <w:szCs w:val="20"/>
                    </w:rPr>
                    <w:t>ÓWIEŃ O WARTOŚCI RÓWNEJ LUB PRZEKRACZAJĄCEJ PROGI UNIJNE:</w:t>
                  </w:r>
                </w:p>
                <w:p w:rsidR="00591A95" w:rsidRPr="00B5058F" w:rsidRDefault="00591A95" w:rsidP="00591A95">
                  <w:pPr>
                    <w:numPr>
                      <w:ilvl w:val="0"/>
                      <w:numId w:val="13"/>
                    </w:numPr>
                    <w:shd w:val="clear" w:color="auto" w:fill="FFFFFF"/>
                    <w:tabs>
                      <w:tab w:val="left" w:pos="562"/>
                    </w:tabs>
                    <w:suppressAutoHyphens w:val="0"/>
                    <w:autoSpaceDE w:val="0"/>
                    <w:autoSpaceDN w:val="0"/>
                    <w:adjustRightInd w:val="0"/>
                    <w:spacing w:before="240"/>
                    <w:ind w:left="288"/>
                    <w:textAlignment w:val="auto"/>
                    <w:rPr>
                      <w:rFonts w:ascii="Arial" w:hAnsi="Arial" w:cs="Arial"/>
                      <w:spacing w:val="-8"/>
                      <w:sz w:val="20"/>
                      <w:szCs w:val="20"/>
                    </w:rPr>
                  </w:pPr>
                  <w:r w:rsidRPr="00B5058F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>przetarg nieograniczony (</w:t>
                  </w:r>
                  <w:r w:rsidRPr="00B5058F">
                    <w:rPr>
                      <w:rFonts w:ascii="Arial" w:hAnsi="Arial" w:cs="Arial"/>
                      <w:sz w:val="20"/>
                      <w:szCs w:val="20"/>
                    </w:rPr>
                    <w:t>art. 132)</w:t>
                  </w:r>
                  <w:r w:rsidRPr="00B5058F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>,</w:t>
                  </w:r>
                </w:p>
                <w:p w:rsidR="00591A95" w:rsidRPr="00B5058F" w:rsidRDefault="00591A95" w:rsidP="00591A95">
                  <w:pPr>
                    <w:numPr>
                      <w:ilvl w:val="0"/>
                      <w:numId w:val="13"/>
                    </w:numPr>
                    <w:shd w:val="clear" w:color="auto" w:fill="FFFFFF"/>
                    <w:tabs>
                      <w:tab w:val="left" w:pos="562"/>
                    </w:tabs>
                    <w:suppressAutoHyphens w:val="0"/>
                    <w:autoSpaceDE w:val="0"/>
                    <w:autoSpaceDN w:val="0"/>
                    <w:adjustRightInd w:val="0"/>
                    <w:ind w:left="288"/>
                    <w:textAlignment w:val="auto"/>
                    <w:rPr>
                      <w:rFonts w:ascii="Arial" w:hAnsi="Arial" w:cs="Arial"/>
                      <w:spacing w:val="-6"/>
                      <w:sz w:val="20"/>
                      <w:szCs w:val="20"/>
                    </w:rPr>
                  </w:pPr>
                  <w:r w:rsidRPr="00B5058F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>przetarg ograniczony (</w:t>
                  </w:r>
                  <w:r w:rsidRPr="00B5058F">
                    <w:rPr>
                      <w:rFonts w:ascii="Arial" w:hAnsi="Arial" w:cs="Arial"/>
                      <w:sz w:val="20"/>
                      <w:szCs w:val="20"/>
                    </w:rPr>
                    <w:t>art. 140)</w:t>
                  </w:r>
                  <w:r w:rsidRPr="00B5058F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>,</w:t>
                  </w:r>
                </w:p>
                <w:p w:rsidR="00591A95" w:rsidRPr="00B5058F" w:rsidRDefault="00591A95" w:rsidP="00591A95">
                  <w:pPr>
                    <w:numPr>
                      <w:ilvl w:val="0"/>
                      <w:numId w:val="13"/>
                    </w:numPr>
                    <w:shd w:val="clear" w:color="auto" w:fill="FFFFFF"/>
                    <w:tabs>
                      <w:tab w:val="left" w:pos="562"/>
                    </w:tabs>
                    <w:suppressAutoHyphens w:val="0"/>
                    <w:autoSpaceDE w:val="0"/>
                    <w:autoSpaceDN w:val="0"/>
                    <w:adjustRightInd w:val="0"/>
                    <w:ind w:left="288"/>
                    <w:textAlignment w:val="auto"/>
                    <w:rPr>
                      <w:rFonts w:ascii="Arial" w:hAnsi="Arial" w:cs="Arial"/>
                      <w:spacing w:val="-9"/>
                      <w:sz w:val="20"/>
                      <w:szCs w:val="20"/>
                    </w:rPr>
                  </w:pPr>
                  <w:r w:rsidRPr="00B5058F">
                    <w:rPr>
                      <w:rFonts w:ascii="Arial" w:hAnsi="Arial" w:cs="Arial"/>
                      <w:sz w:val="20"/>
                      <w:szCs w:val="20"/>
                    </w:rPr>
                    <w:t>negocjacje z og</w:t>
                  </w:r>
                  <w:r w:rsidRPr="00B5058F">
                    <w:rPr>
                      <w:rFonts w:ascii="Arial" w:eastAsia="Times New Roman" w:hAnsi="Arial" w:cs="Arial"/>
                      <w:sz w:val="20"/>
                      <w:szCs w:val="20"/>
                    </w:rPr>
                    <w:t>łoszeniem</w:t>
                  </w:r>
                  <w:r w:rsidRPr="00B5058F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 xml:space="preserve"> (</w:t>
                  </w:r>
                  <w:r w:rsidRPr="00B5058F">
                    <w:rPr>
                      <w:rFonts w:ascii="Arial" w:hAnsi="Arial" w:cs="Arial"/>
                      <w:sz w:val="20"/>
                      <w:szCs w:val="20"/>
                    </w:rPr>
                    <w:t>art. 152)</w:t>
                  </w:r>
                  <w:r w:rsidRPr="00B5058F">
                    <w:rPr>
                      <w:rFonts w:ascii="Arial" w:eastAsia="Times New Roman" w:hAnsi="Arial" w:cs="Arial"/>
                      <w:sz w:val="20"/>
                      <w:szCs w:val="20"/>
                    </w:rPr>
                    <w:t>,</w:t>
                  </w:r>
                </w:p>
                <w:p w:rsidR="00591A95" w:rsidRPr="00B5058F" w:rsidRDefault="00591A95" w:rsidP="00591A95">
                  <w:pPr>
                    <w:numPr>
                      <w:ilvl w:val="0"/>
                      <w:numId w:val="13"/>
                    </w:numPr>
                    <w:shd w:val="clear" w:color="auto" w:fill="FFFFFF"/>
                    <w:tabs>
                      <w:tab w:val="left" w:pos="562"/>
                    </w:tabs>
                    <w:suppressAutoHyphens w:val="0"/>
                    <w:autoSpaceDE w:val="0"/>
                    <w:autoSpaceDN w:val="0"/>
                    <w:adjustRightInd w:val="0"/>
                    <w:ind w:left="288"/>
                    <w:textAlignment w:val="auto"/>
                    <w:rPr>
                      <w:rFonts w:ascii="Arial" w:hAnsi="Arial" w:cs="Arial"/>
                      <w:spacing w:val="-6"/>
                      <w:sz w:val="20"/>
                      <w:szCs w:val="20"/>
                    </w:rPr>
                  </w:pPr>
                  <w:r w:rsidRPr="00B5058F">
                    <w:rPr>
                      <w:rFonts w:ascii="Arial" w:hAnsi="Arial" w:cs="Arial"/>
                      <w:sz w:val="20"/>
                      <w:szCs w:val="20"/>
                    </w:rPr>
                    <w:t>dialog konkurencyjny</w:t>
                  </w:r>
                  <w:r w:rsidRPr="00B5058F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 xml:space="preserve"> (</w:t>
                  </w:r>
                  <w:r w:rsidRPr="00B5058F">
                    <w:rPr>
                      <w:rFonts w:ascii="Arial" w:hAnsi="Arial" w:cs="Arial"/>
                      <w:sz w:val="20"/>
                      <w:szCs w:val="20"/>
                    </w:rPr>
                    <w:t>art. 169),</w:t>
                  </w:r>
                </w:p>
                <w:p w:rsidR="00591A95" w:rsidRPr="00B5058F" w:rsidRDefault="00591A95" w:rsidP="00591A95">
                  <w:pPr>
                    <w:numPr>
                      <w:ilvl w:val="0"/>
                      <w:numId w:val="13"/>
                    </w:numPr>
                    <w:shd w:val="clear" w:color="auto" w:fill="FFFFFF"/>
                    <w:tabs>
                      <w:tab w:val="left" w:pos="562"/>
                    </w:tabs>
                    <w:suppressAutoHyphens w:val="0"/>
                    <w:autoSpaceDE w:val="0"/>
                    <w:autoSpaceDN w:val="0"/>
                    <w:adjustRightInd w:val="0"/>
                    <w:ind w:left="288"/>
                    <w:textAlignment w:val="auto"/>
                    <w:rPr>
                      <w:rFonts w:ascii="Arial" w:hAnsi="Arial" w:cs="Arial"/>
                      <w:spacing w:val="-6"/>
                      <w:sz w:val="20"/>
                      <w:szCs w:val="20"/>
                    </w:rPr>
                  </w:pPr>
                  <w:r w:rsidRPr="00B5058F">
                    <w:rPr>
                      <w:rFonts w:ascii="Arial" w:hAnsi="Arial" w:cs="Arial"/>
                      <w:sz w:val="20"/>
                      <w:szCs w:val="20"/>
                    </w:rPr>
                    <w:t>partnerstwo innowacyjne</w:t>
                  </w:r>
                  <w:r w:rsidRPr="00B5058F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 xml:space="preserve"> (</w:t>
                  </w:r>
                  <w:r w:rsidRPr="00B5058F">
                    <w:rPr>
                      <w:rFonts w:ascii="Arial" w:hAnsi="Arial" w:cs="Arial"/>
                      <w:sz w:val="20"/>
                      <w:szCs w:val="20"/>
                    </w:rPr>
                    <w:t>art. 189),</w:t>
                  </w:r>
                </w:p>
                <w:p w:rsidR="00591A95" w:rsidRPr="00B5058F" w:rsidRDefault="00591A95" w:rsidP="00591A95">
                  <w:pPr>
                    <w:numPr>
                      <w:ilvl w:val="0"/>
                      <w:numId w:val="13"/>
                    </w:numPr>
                    <w:shd w:val="clear" w:color="auto" w:fill="FFFFFF"/>
                    <w:tabs>
                      <w:tab w:val="left" w:pos="562"/>
                    </w:tabs>
                    <w:suppressAutoHyphens w:val="0"/>
                    <w:autoSpaceDE w:val="0"/>
                    <w:autoSpaceDN w:val="0"/>
                    <w:adjustRightInd w:val="0"/>
                    <w:ind w:left="288"/>
                    <w:textAlignment w:val="auto"/>
                    <w:rPr>
                      <w:rFonts w:ascii="Arial" w:hAnsi="Arial" w:cs="Arial"/>
                      <w:spacing w:val="-6"/>
                      <w:sz w:val="20"/>
                      <w:szCs w:val="20"/>
                    </w:rPr>
                  </w:pPr>
                  <w:r w:rsidRPr="00B5058F">
                    <w:rPr>
                      <w:rFonts w:ascii="Arial" w:hAnsi="Arial" w:cs="Arial"/>
                      <w:spacing w:val="-2"/>
                      <w:sz w:val="20"/>
                      <w:szCs w:val="20"/>
                    </w:rPr>
                    <w:t>negocjacje bez og</w:t>
                  </w:r>
                  <w:r w:rsidRPr="00B5058F"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</w:rPr>
                    <w:t>łoszenia</w:t>
                  </w:r>
                  <w:r w:rsidRPr="00B5058F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 xml:space="preserve"> (</w:t>
                  </w:r>
                  <w:r w:rsidRPr="00B5058F">
                    <w:rPr>
                      <w:rFonts w:ascii="Arial" w:hAnsi="Arial" w:cs="Arial"/>
                      <w:sz w:val="20"/>
                      <w:szCs w:val="20"/>
                    </w:rPr>
                    <w:t>art. 208)</w:t>
                  </w:r>
                  <w:r w:rsidRPr="00B5058F"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</w:rPr>
                    <w:t>,</w:t>
                  </w:r>
                </w:p>
                <w:p w:rsidR="00591A95" w:rsidRPr="00B5058F" w:rsidRDefault="00591A95" w:rsidP="00591A95">
                  <w:pPr>
                    <w:numPr>
                      <w:ilvl w:val="0"/>
                      <w:numId w:val="13"/>
                    </w:numPr>
                    <w:shd w:val="clear" w:color="auto" w:fill="FFFFFF"/>
                    <w:tabs>
                      <w:tab w:val="left" w:pos="562"/>
                    </w:tabs>
                    <w:suppressAutoHyphens w:val="0"/>
                    <w:autoSpaceDE w:val="0"/>
                    <w:autoSpaceDN w:val="0"/>
                    <w:adjustRightInd w:val="0"/>
                    <w:ind w:left="288"/>
                    <w:textAlignment w:val="auto"/>
                    <w:rPr>
                      <w:rFonts w:ascii="Arial" w:hAnsi="Arial" w:cs="Arial"/>
                      <w:spacing w:val="-2"/>
                      <w:sz w:val="20"/>
                      <w:szCs w:val="20"/>
                    </w:rPr>
                  </w:pPr>
                  <w:r w:rsidRPr="00B5058F">
                    <w:rPr>
                      <w:rFonts w:ascii="Arial" w:hAnsi="Arial" w:cs="Arial"/>
                      <w:sz w:val="20"/>
                      <w:szCs w:val="20"/>
                    </w:rPr>
                    <w:t>zam</w:t>
                  </w:r>
                  <w:r w:rsidRPr="00B5058F">
                    <w:rPr>
                      <w:rFonts w:ascii="Arial" w:eastAsia="Times New Roman" w:hAnsi="Arial" w:cs="Arial"/>
                      <w:sz w:val="20"/>
                      <w:szCs w:val="20"/>
                    </w:rPr>
                    <w:t>ówienie z wolnej ręki</w:t>
                  </w:r>
                  <w:r w:rsidRPr="00B5058F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 xml:space="preserve"> (</w:t>
                  </w:r>
                  <w:r w:rsidRPr="00B5058F">
                    <w:rPr>
                      <w:rFonts w:ascii="Arial" w:hAnsi="Arial" w:cs="Arial"/>
                      <w:sz w:val="20"/>
                      <w:szCs w:val="20"/>
                    </w:rPr>
                    <w:t>art. 213)</w:t>
                  </w:r>
                  <w:r w:rsidRPr="00B5058F">
                    <w:rPr>
                      <w:rFonts w:ascii="Arial" w:eastAsia="Times New Roman" w:hAnsi="Arial" w:cs="Arial"/>
                      <w:sz w:val="20"/>
                      <w:szCs w:val="20"/>
                    </w:rPr>
                    <w:t>,</w:t>
                  </w:r>
                </w:p>
                <w:p w:rsidR="00591A95" w:rsidRPr="00B5058F" w:rsidRDefault="00591A95" w:rsidP="00591A95">
                  <w:pPr>
                    <w:numPr>
                      <w:ilvl w:val="0"/>
                      <w:numId w:val="13"/>
                    </w:numPr>
                    <w:shd w:val="clear" w:color="auto" w:fill="FFFFFF"/>
                    <w:tabs>
                      <w:tab w:val="left" w:pos="562"/>
                    </w:tabs>
                    <w:suppressAutoHyphens w:val="0"/>
                    <w:autoSpaceDE w:val="0"/>
                    <w:autoSpaceDN w:val="0"/>
                    <w:adjustRightInd w:val="0"/>
                    <w:ind w:left="288"/>
                    <w:textAlignment w:val="auto"/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</w:pPr>
                  <w:r w:rsidRPr="00B5058F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>konkurs (</w:t>
                  </w:r>
                  <w:r w:rsidRPr="00B5058F">
                    <w:rPr>
                      <w:rFonts w:ascii="Arial" w:hAnsi="Arial" w:cs="Arial"/>
                      <w:sz w:val="20"/>
                      <w:szCs w:val="20"/>
                    </w:rPr>
                    <w:t>art. 325)</w:t>
                  </w:r>
                  <w:r w:rsidRPr="00B5058F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>,</w:t>
                  </w:r>
                </w:p>
                <w:p w:rsidR="00591A95" w:rsidRPr="00B5058F" w:rsidRDefault="00591A95" w:rsidP="00591A95">
                  <w:pPr>
                    <w:numPr>
                      <w:ilvl w:val="0"/>
                      <w:numId w:val="13"/>
                    </w:numPr>
                    <w:shd w:val="clear" w:color="auto" w:fill="FFFFFF"/>
                    <w:tabs>
                      <w:tab w:val="left" w:pos="562"/>
                    </w:tabs>
                    <w:suppressAutoHyphens w:val="0"/>
                    <w:autoSpaceDE w:val="0"/>
                    <w:autoSpaceDN w:val="0"/>
                    <w:adjustRightInd w:val="0"/>
                    <w:ind w:left="288"/>
                    <w:textAlignment w:val="auto"/>
                    <w:rPr>
                      <w:rFonts w:ascii="Arial" w:hAnsi="Arial" w:cs="Arial"/>
                      <w:spacing w:val="-12"/>
                      <w:sz w:val="20"/>
                      <w:szCs w:val="20"/>
                    </w:rPr>
                  </w:pPr>
                  <w:r w:rsidRPr="00B5058F">
                    <w:rPr>
                      <w:rFonts w:ascii="Arial" w:hAnsi="Arial" w:cs="Arial"/>
                      <w:sz w:val="20"/>
                      <w:szCs w:val="20"/>
                    </w:rPr>
                    <w:t>umowa ramowa</w:t>
                  </w:r>
                  <w:r w:rsidRPr="00B5058F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 xml:space="preserve"> (</w:t>
                  </w:r>
                  <w:r w:rsidRPr="00B5058F">
                    <w:rPr>
                      <w:rFonts w:ascii="Arial" w:hAnsi="Arial" w:cs="Arial"/>
                      <w:sz w:val="20"/>
                      <w:szCs w:val="20"/>
                    </w:rPr>
                    <w:t>art. 311),</w:t>
                  </w:r>
                </w:p>
                <w:p w:rsidR="00591A95" w:rsidRPr="00B5058F" w:rsidRDefault="00591A95" w:rsidP="00591A95">
                  <w:pPr>
                    <w:numPr>
                      <w:ilvl w:val="0"/>
                      <w:numId w:val="13"/>
                    </w:numPr>
                    <w:shd w:val="clear" w:color="auto" w:fill="FFFFFF"/>
                    <w:tabs>
                      <w:tab w:val="left" w:pos="547"/>
                    </w:tabs>
                    <w:suppressAutoHyphens w:val="0"/>
                    <w:autoSpaceDE w:val="0"/>
                    <w:autoSpaceDN w:val="0"/>
                    <w:adjustRightInd w:val="0"/>
                    <w:ind w:left="581" w:hanging="284"/>
                    <w:textAlignment w:val="auto"/>
                    <w:rPr>
                      <w:rFonts w:ascii="Arial" w:hAnsi="Arial" w:cs="Arial"/>
                      <w:spacing w:val="-7"/>
                      <w:sz w:val="20"/>
                      <w:szCs w:val="20"/>
                    </w:rPr>
                  </w:pPr>
                  <w:r w:rsidRPr="00B5058F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>dynamiczny system zakup</w:t>
                  </w:r>
                  <w:r w:rsidRPr="00B5058F">
                    <w:rPr>
                      <w:rFonts w:ascii="Arial" w:eastAsia="Times New Roman" w:hAnsi="Arial" w:cs="Arial"/>
                      <w:spacing w:val="-1"/>
                      <w:sz w:val="20"/>
                      <w:szCs w:val="20"/>
                    </w:rPr>
                    <w:t>ów</w:t>
                  </w:r>
                  <w:r w:rsidRPr="00B5058F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 xml:space="preserve"> (</w:t>
                  </w:r>
                  <w:r w:rsidRPr="00B5058F">
                    <w:rPr>
                      <w:rFonts w:ascii="Arial" w:hAnsi="Arial" w:cs="Arial"/>
                      <w:sz w:val="20"/>
                      <w:szCs w:val="20"/>
                    </w:rPr>
                    <w:t>art. 316)</w:t>
                  </w:r>
                  <w:r w:rsidRPr="00B5058F">
                    <w:rPr>
                      <w:rFonts w:ascii="Arial" w:eastAsia="Times New Roman" w:hAnsi="Arial" w:cs="Arial"/>
                      <w:spacing w:val="-1"/>
                      <w:sz w:val="20"/>
                      <w:szCs w:val="20"/>
                    </w:rPr>
                    <w:t>.</w:t>
                  </w:r>
                  <w:r w:rsidRPr="00B5058F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:rsidR="00591A95" w:rsidRPr="00B5058F" w:rsidRDefault="00591A95" w:rsidP="004B70D2">
                  <w:pPr>
                    <w:shd w:val="clear" w:color="auto" w:fill="FFFFFF"/>
                    <w:tabs>
                      <w:tab w:val="left" w:pos="562"/>
                    </w:tabs>
                    <w:suppressAutoHyphens w:val="0"/>
                    <w:autoSpaceDE w:val="0"/>
                    <w:autoSpaceDN w:val="0"/>
                    <w:adjustRightInd w:val="0"/>
                    <w:ind w:left="288"/>
                    <w:textAlignment w:val="auto"/>
                    <w:rPr>
                      <w:rFonts w:ascii="Arial" w:hAnsi="Arial" w:cs="Arial"/>
                      <w:spacing w:val="-9"/>
                      <w:sz w:val="20"/>
                      <w:szCs w:val="20"/>
                    </w:rPr>
                  </w:pPr>
                </w:p>
              </w:tc>
            </w:tr>
          </w:tbl>
          <w:p w:rsidR="00591A95" w:rsidRPr="00B5058F" w:rsidRDefault="00591A95" w:rsidP="004B70D2">
            <w:pPr>
              <w:shd w:val="clear" w:color="auto" w:fill="FFFFFF"/>
              <w:ind w:left="288"/>
              <w:rPr>
                <w:rFonts w:ascii="Arial" w:hAnsi="Arial" w:cs="Arial"/>
                <w:spacing w:val="-9"/>
                <w:sz w:val="20"/>
                <w:szCs w:val="20"/>
              </w:rPr>
            </w:pPr>
          </w:p>
          <w:p w:rsidR="00591A95" w:rsidRPr="00B5058F" w:rsidRDefault="00591A95" w:rsidP="00591A95">
            <w:pPr>
              <w:pStyle w:val="Zwykytekst1"/>
              <w:numPr>
                <w:ilvl w:val="0"/>
                <w:numId w:val="3"/>
              </w:numPr>
              <w:spacing w:before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058F">
              <w:rPr>
                <w:rFonts w:ascii="Arial" w:hAnsi="Arial" w:cs="Arial"/>
                <w:sz w:val="22"/>
                <w:szCs w:val="22"/>
              </w:rPr>
              <w:t>poza ustawą Pzp, w związku z: ....................................................................................</w:t>
            </w:r>
          </w:p>
          <w:p w:rsidR="00591A95" w:rsidRPr="00B5058F" w:rsidRDefault="00591A95" w:rsidP="004B70D2">
            <w:pPr>
              <w:pStyle w:val="Zwykytekst1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91A95" w:rsidRPr="00B5058F" w:rsidRDefault="00591A95" w:rsidP="004B70D2">
            <w:pPr>
              <w:pStyle w:val="Zwykytekst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058F">
              <w:rPr>
                <w:rFonts w:ascii="Arial" w:hAnsi="Arial" w:cs="Arial"/>
                <w:sz w:val="22"/>
                <w:szCs w:val="22"/>
              </w:rPr>
              <w:t>b) Zatwierdzam skład Komisji Przetargowej określony w pkt. 9 przez wnioskodawcę.</w:t>
            </w:r>
          </w:p>
          <w:p w:rsidR="00591A95" w:rsidRPr="00B5058F" w:rsidRDefault="00591A95" w:rsidP="004B70D2">
            <w:pPr>
              <w:pStyle w:val="Zwykytekst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91A95" w:rsidRPr="00B5058F" w:rsidRDefault="00591A95" w:rsidP="004B70D2">
            <w:pPr>
              <w:pStyle w:val="Zwykytekst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91A95" w:rsidRPr="00B5058F" w:rsidRDefault="00591A95" w:rsidP="004B70D2">
            <w:pPr>
              <w:pStyle w:val="Zwykytekst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91A95" w:rsidRPr="00B5058F" w:rsidRDefault="00591A95" w:rsidP="004B70D2">
            <w:pPr>
              <w:pStyle w:val="Zwykytekst1"/>
              <w:ind w:left="595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058F">
              <w:rPr>
                <w:rFonts w:ascii="Arial" w:hAnsi="Arial" w:cs="Arial"/>
                <w:sz w:val="22"/>
                <w:szCs w:val="22"/>
              </w:rPr>
              <w:t>...................................................</w:t>
            </w:r>
          </w:p>
          <w:p w:rsidR="00591A95" w:rsidRPr="00B5058F" w:rsidRDefault="00591A95" w:rsidP="004B70D2">
            <w:pPr>
              <w:pStyle w:val="Zwykytekst1"/>
              <w:ind w:left="5220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B5058F">
              <w:rPr>
                <w:rFonts w:ascii="Arial" w:hAnsi="Arial" w:cs="Arial"/>
                <w:sz w:val="18"/>
                <w:szCs w:val="22"/>
              </w:rPr>
              <w:t>(data, podpis</w:t>
            </w:r>
            <w:r w:rsidRPr="00B5058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5058F">
              <w:rPr>
                <w:rFonts w:ascii="Arial" w:hAnsi="Arial" w:cs="Arial"/>
                <w:sz w:val="18"/>
                <w:szCs w:val="18"/>
              </w:rPr>
              <w:t>k</w:t>
            </w:r>
            <w:r w:rsidRPr="00B5058F">
              <w:rPr>
                <w:rFonts w:ascii="Arial" w:hAnsi="Arial" w:cs="Arial"/>
                <w:sz w:val="18"/>
                <w:szCs w:val="22"/>
              </w:rPr>
              <w:t>ierownika Zamawiającego)</w:t>
            </w:r>
          </w:p>
          <w:p w:rsidR="00591A95" w:rsidRPr="00B5058F" w:rsidRDefault="00591A95" w:rsidP="004B70D2">
            <w:pPr>
              <w:pStyle w:val="Zwykytekst1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591A95" w:rsidRPr="00B5058F" w:rsidRDefault="00591A95" w:rsidP="00591A95">
      <w:pPr>
        <w:pStyle w:val="Zwykytekst1"/>
        <w:ind w:left="5040"/>
        <w:jc w:val="center"/>
        <w:rPr>
          <w:rFonts w:ascii="Arial" w:hAnsi="Arial" w:cs="Arial"/>
        </w:rPr>
      </w:pPr>
    </w:p>
    <w:p w:rsidR="00591A95" w:rsidRPr="00B5058F" w:rsidRDefault="00591A95" w:rsidP="00591A95">
      <w:pPr>
        <w:pStyle w:val="Default"/>
        <w:jc w:val="right"/>
        <w:rPr>
          <w:rFonts w:ascii="Arial" w:hAnsi="Arial" w:cs="Arial"/>
          <w:color w:val="auto"/>
          <w:sz w:val="18"/>
          <w:szCs w:val="18"/>
        </w:rPr>
      </w:pPr>
    </w:p>
    <w:p w:rsidR="00591A95" w:rsidRPr="00B5058F" w:rsidRDefault="00591A95" w:rsidP="00591A95">
      <w:pPr>
        <w:pStyle w:val="Default"/>
        <w:jc w:val="right"/>
        <w:rPr>
          <w:rFonts w:ascii="Arial" w:hAnsi="Arial" w:cs="Arial"/>
          <w:color w:val="auto"/>
          <w:sz w:val="18"/>
          <w:szCs w:val="18"/>
        </w:rPr>
      </w:pPr>
    </w:p>
    <w:p w:rsidR="00591A95" w:rsidRPr="00B5058F" w:rsidRDefault="00591A95" w:rsidP="00591A95">
      <w:pPr>
        <w:pStyle w:val="Default"/>
        <w:jc w:val="right"/>
        <w:rPr>
          <w:rFonts w:ascii="Arial" w:hAnsi="Arial" w:cs="Arial"/>
          <w:color w:val="auto"/>
          <w:sz w:val="18"/>
          <w:szCs w:val="18"/>
        </w:rPr>
      </w:pPr>
    </w:p>
    <w:p w:rsidR="00591A95" w:rsidRDefault="00591A95" w:rsidP="00591A95">
      <w:pPr>
        <w:pStyle w:val="Default"/>
        <w:jc w:val="right"/>
        <w:rPr>
          <w:rFonts w:ascii="Arial" w:hAnsi="Arial" w:cs="Arial"/>
          <w:color w:val="auto"/>
          <w:sz w:val="18"/>
          <w:szCs w:val="18"/>
        </w:rPr>
      </w:pPr>
    </w:p>
    <w:p w:rsidR="00591A95" w:rsidRDefault="00591A95" w:rsidP="00591A95">
      <w:pPr>
        <w:pStyle w:val="Default"/>
        <w:jc w:val="right"/>
        <w:rPr>
          <w:rFonts w:ascii="Arial" w:hAnsi="Arial" w:cs="Arial"/>
          <w:color w:val="auto"/>
          <w:sz w:val="18"/>
          <w:szCs w:val="18"/>
        </w:rPr>
      </w:pPr>
    </w:p>
    <w:p w:rsidR="00591A95" w:rsidRDefault="00591A95" w:rsidP="00591A95">
      <w:pPr>
        <w:pStyle w:val="Default"/>
        <w:jc w:val="right"/>
        <w:rPr>
          <w:rFonts w:ascii="Arial" w:hAnsi="Arial" w:cs="Arial"/>
          <w:color w:val="auto"/>
          <w:sz w:val="18"/>
          <w:szCs w:val="18"/>
        </w:rPr>
      </w:pPr>
    </w:p>
    <w:p w:rsidR="00591A95" w:rsidRDefault="00591A95" w:rsidP="00591A95">
      <w:pPr>
        <w:pStyle w:val="Default"/>
        <w:jc w:val="right"/>
        <w:rPr>
          <w:rFonts w:ascii="Arial" w:hAnsi="Arial" w:cs="Arial"/>
          <w:color w:val="auto"/>
          <w:sz w:val="18"/>
          <w:szCs w:val="18"/>
        </w:rPr>
      </w:pPr>
    </w:p>
    <w:p w:rsidR="00591A95" w:rsidRDefault="00591A95" w:rsidP="00591A95">
      <w:pPr>
        <w:pStyle w:val="Default"/>
        <w:jc w:val="right"/>
        <w:rPr>
          <w:rFonts w:ascii="Arial" w:hAnsi="Arial" w:cs="Arial"/>
          <w:color w:val="auto"/>
          <w:sz w:val="18"/>
          <w:szCs w:val="18"/>
        </w:rPr>
      </w:pPr>
    </w:p>
    <w:p w:rsidR="00591A95" w:rsidRDefault="00591A95" w:rsidP="00591A95">
      <w:pPr>
        <w:pStyle w:val="Default"/>
        <w:jc w:val="right"/>
        <w:rPr>
          <w:rFonts w:ascii="Arial" w:hAnsi="Arial" w:cs="Arial"/>
          <w:color w:val="auto"/>
          <w:sz w:val="18"/>
          <w:szCs w:val="18"/>
        </w:rPr>
      </w:pPr>
    </w:p>
    <w:p w:rsidR="00591A95" w:rsidRDefault="00591A95" w:rsidP="00591A95">
      <w:pPr>
        <w:pStyle w:val="Default"/>
        <w:jc w:val="right"/>
        <w:rPr>
          <w:rFonts w:ascii="Arial" w:hAnsi="Arial" w:cs="Arial"/>
          <w:color w:val="auto"/>
          <w:sz w:val="18"/>
          <w:szCs w:val="18"/>
        </w:rPr>
      </w:pPr>
    </w:p>
    <w:p w:rsidR="00591A95" w:rsidRDefault="00591A95" w:rsidP="00591A95">
      <w:pPr>
        <w:pStyle w:val="Default"/>
        <w:jc w:val="right"/>
        <w:rPr>
          <w:rFonts w:ascii="Arial" w:hAnsi="Arial" w:cs="Arial"/>
          <w:color w:val="auto"/>
          <w:sz w:val="18"/>
          <w:szCs w:val="18"/>
        </w:rPr>
      </w:pPr>
    </w:p>
    <w:p w:rsidR="00591A95" w:rsidRDefault="00591A95" w:rsidP="00591A95">
      <w:pPr>
        <w:pStyle w:val="Default"/>
        <w:jc w:val="right"/>
        <w:rPr>
          <w:rFonts w:ascii="Arial" w:hAnsi="Arial" w:cs="Arial"/>
          <w:color w:val="auto"/>
          <w:sz w:val="18"/>
          <w:szCs w:val="18"/>
        </w:rPr>
      </w:pPr>
    </w:p>
    <w:p w:rsidR="00591A95" w:rsidRDefault="00591A95" w:rsidP="00591A95">
      <w:pPr>
        <w:pStyle w:val="Default"/>
        <w:jc w:val="right"/>
        <w:rPr>
          <w:rFonts w:ascii="Arial" w:hAnsi="Arial" w:cs="Arial"/>
          <w:color w:val="auto"/>
          <w:sz w:val="18"/>
          <w:szCs w:val="18"/>
        </w:rPr>
      </w:pPr>
    </w:p>
    <w:p w:rsidR="00591A95" w:rsidRPr="00B5058F" w:rsidRDefault="00591A95" w:rsidP="00591A95">
      <w:pPr>
        <w:pStyle w:val="Default"/>
        <w:jc w:val="right"/>
        <w:rPr>
          <w:rFonts w:ascii="Arial" w:hAnsi="Arial" w:cs="Arial"/>
          <w:color w:val="auto"/>
          <w:sz w:val="18"/>
          <w:szCs w:val="18"/>
        </w:rPr>
      </w:pPr>
    </w:p>
    <w:p w:rsidR="00591A95" w:rsidRPr="00B5058F" w:rsidRDefault="00591A95" w:rsidP="00591A95">
      <w:pPr>
        <w:pStyle w:val="Default"/>
        <w:jc w:val="right"/>
        <w:rPr>
          <w:rFonts w:ascii="Arial" w:hAnsi="Arial" w:cs="Arial"/>
          <w:color w:val="auto"/>
          <w:sz w:val="18"/>
          <w:szCs w:val="18"/>
        </w:rPr>
      </w:pPr>
      <w:r w:rsidRPr="00B5058F">
        <w:rPr>
          <w:rFonts w:ascii="Arial" w:hAnsi="Arial" w:cs="Arial"/>
          <w:color w:val="auto"/>
          <w:sz w:val="18"/>
          <w:szCs w:val="18"/>
        </w:rPr>
        <w:t xml:space="preserve">Załącznik nr 2 </w:t>
      </w:r>
      <w:r>
        <w:rPr>
          <w:rFonts w:ascii="Arial" w:hAnsi="Arial" w:cs="Arial"/>
          <w:color w:val="auto"/>
          <w:sz w:val="18"/>
          <w:szCs w:val="18"/>
        </w:rPr>
        <w:t xml:space="preserve">do </w:t>
      </w:r>
      <w:r w:rsidRPr="00B5058F">
        <w:rPr>
          <w:rFonts w:ascii="Arial" w:hAnsi="Arial" w:cs="Arial"/>
          <w:color w:val="auto"/>
          <w:sz w:val="18"/>
          <w:szCs w:val="18"/>
        </w:rPr>
        <w:t xml:space="preserve">Zarządzenia Nr </w:t>
      </w:r>
      <w:r>
        <w:rPr>
          <w:rFonts w:ascii="Arial" w:hAnsi="Arial" w:cs="Arial"/>
          <w:color w:val="auto"/>
          <w:sz w:val="18"/>
          <w:szCs w:val="18"/>
        </w:rPr>
        <w:t>43/2022</w:t>
      </w:r>
      <w:r w:rsidRPr="00B5058F">
        <w:rPr>
          <w:rFonts w:ascii="Arial" w:hAnsi="Arial" w:cs="Arial"/>
          <w:color w:val="auto"/>
          <w:sz w:val="18"/>
          <w:szCs w:val="18"/>
        </w:rPr>
        <w:t xml:space="preserve"> </w:t>
      </w:r>
    </w:p>
    <w:p w:rsidR="00591A95" w:rsidRPr="00B5058F" w:rsidRDefault="00591A95" w:rsidP="00591A95">
      <w:pPr>
        <w:pStyle w:val="Default"/>
        <w:jc w:val="right"/>
        <w:rPr>
          <w:rFonts w:ascii="Arial" w:hAnsi="Arial" w:cs="Arial"/>
          <w:bCs/>
          <w:color w:val="auto"/>
          <w:sz w:val="18"/>
          <w:szCs w:val="18"/>
        </w:rPr>
      </w:pPr>
      <w:r w:rsidRPr="00B5058F">
        <w:rPr>
          <w:rFonts w:ascii="Arial" w:hAnsi="Arial" w:cs="Arial"/>
          <w:bCs/>
          <w:color w:val="auto"/>
          <w:sz w:val="18"/>
          <w:szCs w:val="18"/>
        </w:rPr>
        <w:t xml:space="preserve">Burmistrza </w:t>
      </w:r>
      <w:r>
        <w:rPr>
          <w:rFonts w:ascii="Arial" w:hAnsi="Arial" w:cs="Arial"/>
          <w:bCs/>
          <w:color w:val="auto"/>
          <w:sz w:val="18"/>
          <w:szCs w:val="18"/>
        </w:rPr>
        <w:t>Miasta i Gminy Pieszyce</w:t>
      </w:r>
    </w:p>
    <w:p w:rsidR="00591A95" w:rsidRPr="00B5058F" w:rsidRDefault="00591A95" w:rsidP="00591A95">
      <w:pPr>
        <w:pStyle w:val="Default"/>
        <w:jc w:val="right"/>
        <w:rPr>
          <w:rFonts w:ascii="Arial" w:hAnsi="Arial" w:cs="Arial"/>
          <w:bCs/>
          <w:color w:val="auto"/>
          <w:sz w:val="18"/>
          <w:szCs w:val="18"/>
        </w:rPr>
      </w:pPr>
      <w:r w:rsidRPr="00B5058F">
        <w:rPr>
          <w:rFonts w:ascii="Arial" w:hAnsi="Arial" w:cs="Arial"/>
          <w:bCs/>
          <w:color w:val="auto"/>
          <w:sz w:val="18"/>
          <w:szCs w:val="18"/>
        </w:rPr>
        <w:t xml:space="preserve">z dnia </w:t>
      </w:r>
      <w:r>
        <w:rPr>
          <w:rFonts w:ascii="Arial" w:hAnsi="Arial" w:cs="Arial"/>
          <w:bCs/>
          <w:color w:val="auto"/>
          <w:sz w:val="18"/>
          <w:szCs w:val="18"/>
        </w:rPr>
        <w:t xml:space="preserve">19 stycznia </w:t>
      </w:r>
      <w:r w:rsidRPr="00B5058F">
        <w:rPr>
          <w:rFonts w:ascii="Arial" w:hAnsi="Arial" w:cs="Arial"/>
          <w:bCs/>
          <w:color w:val="auto"/>
          <w:sz w:val="18"/>
          <w:szCs w:val="18"/>
        </w:rPr>
        <w:t>20</w:t>
      </w:r>
      <w:r>
        <w:rPr>
          <w:rFonts w:ascii="Arial" w:hAnsi="Arial" w:cs="Arial"/>
          <w:bCs/>
          <w:color w:val="auto"/>
          <w:sz w:val="18"/>
          <w:szCs w:val="18"/>
        </w:rPr>
        <w:t>22</w:t>
      </w:r>
      <w:r w:rsidRPr="00B5058F">
        <w:rPr>
          <w:rFonts w:ascii="Arial" w:hAnsi="Arial" w:cs="Arial"/>
          <w:bCs/>
          <w:color w:val="auto"/>
          <w:sz w:val="18"/>
          <w:szCs w:val="18"/>
        </w:rPr>
        <w:t xml:space="preserve"> roku</w:t>
      </w:r>
    </w:p>
    <w:p w:rsidR="00591A95" w:rsidRPr="00B5058F" w:rsidRDefault="00591A95" w:rsidP="00591A95">
      <w:pPr>
        <w:pStyle w:val="Default"/>
        <w:jc w:val="right"/>
        <w:rPr>
          <w:rFonts w:ascii="Arial" w:hAnsi="Arial" w:cs="Arial"/>
          <w:bCs/>
          <w:color w:val="auto"/>
          <w:sz w:val="18"/>
          <w:szCs w:val="18"/>
        </w:rPr>
      </w:pPr>
    </w:p>
    <w:p w:rsidR="00591A95" w:rsidRPr="00B5058F" w:rsidRDefault="00591A95" w:rsidP="00591A95">
      <w:pPr>
        <w:pStyle w:val="Default"/>
        <w:jc w:val="right"/>
        <w:rPr>
          <w:rFonts w:ascii="Arial" w:hAnsi="Arial" w:cs="Arial"/>
          <w:bCs/>
          <w:color w:val="auto"/>
          <w:sz w:val="18"/>
          <w:szCs w:val="18"/>
        </w:rPr>
      </w:pPr>
    </w:p>
    <w:p w:rsidR="00591A95" w:rsidRPr="00B5058F" w:rsidRDefault="00591A95" w:rsidP="00591A95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B5058F">
        <w:rPr>
          <w:rFonts w:ascii="Arial" w:hAnsi="Arial" w:cs="Arial"/>
          <w:b/>
          <w:bCs/>
          <w:color w:val="auto"/>
          <w:sz w:val="22"/>
          <w:szCs w:val="22"/>
        </w:rPr>
        <w:t>NOTATKA SŁUŻBOWA</w:t>
      </w:r>
    </w:p>
    <w:p w:rsidR="00591A95" w:rsidRPr="00B5058F" w:rsidRDefault="00591A95" w:rsidP="00591A95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5058F">
        <w:rPr>
          <w:rFonts w:ascii="Arial" w:hAnsi="Arial" w:cs="Arial"/>
          <w:b/>
          <w:bCs/>
          <w:sz w:val="22"/>
          <w:szCs w:val="22"/>
        </w:rPr>
        <w:t>W SPRAWIE USTALENIA WARTOŚCI ZAMÓWIENIA PUBLICZNEGO</w:t>
      </w:r>
    </w:p>
    <w:p w:rsidR="00591A95" w:rsidRPr="00B5058F" w:rsidRDefault="00591A95" w:rsidP="00591A95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5058F">
        <w:rPr>
          <w:rFonts w:ascii="Arial" w:hAnsi="Arial" w:cs="Arial"/>
          <w:b/>
          <w:bCs/>
          <w:sz w:val="22"/>
          <w:szCs w:val="22"/>
        </w:rPr>
        <w:t>spisana w dniu..............................</w:t>
      </w:r>
    </w:p>
    <w:p w:rsidR="00591A95" w:rsidRPr="00B5058F" w:rsidRDefault="00591A95" w:rsidP="00591A95">
      <w:pPr>
        <w:pStyle w:val="Standard"/>
        <w:spacing w:after="57" w:line="276" w:lineRule="auto"/>
        <w:jc w:val="both"/>
        <w:rPr>
          <w:rFonts w:ascii="Arial" w:hAnsi="Arial" w:cs="Arial"/>
          <w:sz w:val="22"/>
          <w:szCs w:val="22"/>
        </w:rPr>
      </w:pPr>
    </w:p>
    <w:p w:rsidR="00591A95" w:rsidRPr="00B5058F" w:rsidRDefault="00591A95" w:rsidP="00591A95">
      <w:pPr>
        <w:pStyle w:val="Standard"/>
        <w:spacing w:after="57" w:line="276" w:lineRule="auto"/>
        <w:jc w:val="both"/>
        <w:rPr>
          <w:rFonts w:ascii="Arial" w:hAnsi="Arial" w:cs="Arial"/>
          <w:sz w:val="22"/>
          <w:szCs w:val="22"/>
        </w:rPr>
      </w:pPr>
      <w:r w:rsidRPr="00B5058F">
        <w:rPr>
          <w:rFonts w:ascii="Arial" w:hAnsi="Arial" w:cs="Arial"/>
          <w:sz w:val="22"/>
          <w:szCs w:val="22"/>
        </w:rPr>
        <w:t>1. Numer sprawy................................................................</w:t>
      </w:r>
    </w:p>
    <w:p w:rsidR="00591A95" w:rsidRPr="00B5058F" w:rsidRDefault="00591A95" w:rsidP="00591A95">
      <w:pPr>
        <w:pStyle w:val="Standard"/>
        <w:spacing w:after="57" w:line="276" w:lineRule="auto"/>
        <w:jc w:val="both"/>
        <w:rPr>
          <w:rFonts w:ascii="Arial" w:hAnsi="Arial" w:cs="Arial"/>
          <w:sz w:val="22"/>
          <w:szCs w:val="22"/>
        </w:rPr>
      </w:pPr>
      <w:r w:rsidRPr="00B5058F">
        <w:rPr>
          <w:rFonts w:ascii="Arial" w:hAnsi="Arial" w:cs="Arial"/>
          <w:sz w:val="22"/>
          <w:szCs w:val="22"/>
        </w:rPr>
        <w:t>2. Nazwa zadania:</w:t>
      </w:r>
    </w:p>
    <w:p w:rsidR="00591A95" w:rsidRPr="00B5058F" w:rsidRDefault="00591A95" w:rsidP="00591A95">
      <w:pPr>
        <w:pStyle w:val="Zwykytekst1"/>
        <w:snapToGrid w:val="0"/>
        <w:spacing w:after="57" w:line="276" w:lineRule="auto"/>
        <w:jc w:val="both"/>
        <w:rPr>
          <w:rFonts w:ascii="Arial" w:hAnsi="Arial" w:cs="Arial"/>
          <w:sz w:val="22"/>
          <w:szCs w:val="22"/>
        </w:rPr>
      </w:pPr>
      <w:r w:rsidRPr="00B5058F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591A95" w:rsidRPr="00B5058F" w:rsidRDefault="00591A95" w:rsidP="00591A95">
      <w:pPr>
        <w:pStyle w:val="Zwykytekst1"/>
        <w:snapToGrid w:val="0"/>
        <w:spacing w:after="57" w:line="276" w:lineRule="auto"/>
        <w:jc w:val="both"/>
        <w:rPr>
          <w:rFonts w:ascii="Arial" w:hAnsi="Arial" w:cs="Arial"/>
          <w:sz w:val="22"/>
          <w:szCs w:val="22"/>
        </w:rPr>
      </w:pPr>
      <w:r w:rsidRPr="00B5058F">
        <w:rPr>
          <w:rFonts w:ascii="Arial" w:hAnsi="Arial" w:cs="Arial"/>
          <w:sz w:val="22"/>
          <w:szCs w:val="22"/>
        </w:rPr>
        <w:t>3. Przedmiot zamówienia:</w:t>
      </w:r>
    </w:p>
    <w:p w:rsidR="00591A95" w:rsidRPr="00B5058F" w:rsidRDefault="00591A95" w:rsidP="00591A95">
      <w:pPr>
        <w:pStyle w:val="Zwykytekst1"/>
        <w:spacing w:after="57" w:line="276" w:lineRule="auto"/>
        <w:jc w:val="both"/>
        <w:rPr>
          <w:rFonts w:ascii="Arial" w:hAnsi="Arial" w:cs="Arial"/>
          <w:sz w:val="22"/>
          <w:szCs w:val="22"/>
        </w:rPr>
      </w:pPr>
      <w:r w:rsidRPr="00B5058F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91A95" w:rsidRPr="00B5058F" w:rsidRDefault="00591A95" w:rsidP="00591A95">
      <w:pPr>
        <w:pStyle w:val="Zwykytekst1"/>
        <w:snapToGrid w:val="0"/>
        <w:spacing w:after="57" w:line="276" w:lineRule="auto"/>
        <w:jc w:val="both"/>
        <w:rPr>
          <w:rFonts w:ascii="Arial" w:hAnsi="Arial" w:cs="Arial"/>
          <w:sz w:val="22"/>
          <w:szCs w:val="22"/>
        </w:rPr>
      </w:pPr>
      <w:r w:rsidRPr="00B5058F">
        <w:rPr>
          <w:rFonts w:ascii="Arial" w:hAnsi="Arial" w:cs="Arial"/>
          <w:sz w:val="22"/>
          <w:szCs w:val="22"/>
        </w:rPr>
        <w:t>4. Kody i nazwa Wspólnego Słownika Zamówień (</w:t>
      </w:r>
      <w:r w:rsidRPr="00B5058F">
        <w:rPr>
          <w:rFonts w:ascii="Arial" w:hAnsi="Arial" w:cs="Arial"/>
          <w:b/>
          <w:sz w:val="22"/>
          <w:szCs w:val="22"/>
        </w:rPr>
        <w:t>CPV</w:t>
      </w:r>
      <w:r w:rsidRPr="00B5058F">
        <w:rPr>
          <w:rFonts w:ascii="Arial" w:hAnsi="Arial" w:cs="Arial"/>
          <w:sz w:val="22"/>
          <w:szCs w:val="22"/>
        </w:rPr>
        <w:t>)</w:t>
      </w:r>
    </w:p>
    <w:p w:rsidR="00591A95" w:rsidRPr="00B5058F" w:rsidRDefault="00591A95" w:rsidP="00591A95">
      <w:pPr>
        <w:pStyle w:val="Zwykytekst1"/>
        <w:numPr>
          <w:ilvl w:val="0"/>
          <w:numId w:val="1"/>
        </w:numPr>
        <w:snapToGrid w:val="0"/>
        <w:spacing w:after="57" w:line="276" w:lineRule="auto"/>
        <w:jc w:val="both"/>
        <w:rPr>
          <w:rFonts w:ascii="Arial" w:hAnsi="Arial" w:cs="Arial"/>
          <w:sz w:val="22"/>
          <w:szCs w:val="22"/>
        </w:rPr>
      </w:pPr>
      <w:r w:rsidRPr="00B5058F">
        <w:rPr>
          <w:rFonts w:ascii="Arial" w:hAnsi="Arial" w:cs="Arial"/>
          <w:sz w:val="22"/>
          <w:szCs w:val="22"/>
        </w:rPr>
        <w:t>................................................................................</w:t>
      </w:r>
    </w:p>
    <w:p w:rsidR="00591A95" w:rsidRPr="00B5058F" w:rsidRDefault="00591A95" w:rsidP="00591A95">
      <w:pPr>
        <w:pStyle w:val="Zwykytekst1"/>
        <w:numPr>
          <w:ilvl w:val="0"/>
          <w:numId w:val="1"/>
        </w:numPr>
        <w:snapToGrid w:val="0"/>
        <w:spacing w:after="57" w:line="276" w:lineRule="auto"/>
        <w:jc w:val="both"/>
        <w:rPr>
          <w:rFonts w:ascii="Arial" w:hAnsi="Arial" w:cs="Arial"/>
          <w:sz w:val="22"/>
          <w:szCs w:val="22"/>
        </w:rPr>
      </w:pPr>
      <w:r w:rsidRPr="00B5058F">
        <w:rPr>
          <w:rFonts w:ascii="Arial" w:hAnsi="Arial" w:cs="Arial"/>
          <w:sz w:val="22"/>
          <w:szCs w:val="22"/>
        </w:rPr>
        <w:t>................................................................................</w:t>
      </w:r>
    </w:p>
    <w:p w:rsidR="00591A95" w:rsidRPr="00B5058F" w:rsidRDefault="00591A95" w:rsidP="00591A95">
      <w:pPr>
        <w:pStyle w:val="Zwykytekst1"/>
        <w:snapToGrid w:val="0"/>
        <w:spacing w:after="57" w:line="276" w:lineRule="auto"/>
        <w:jc w:val="both"/>
        <w:rPr>
          <w:rFonts w:ascii="Arial" w:hAnsi="Arial" w:cs="Arial"/>
          <w:sz w:val="22"/>
          <w:szCs w:val="22"/>
        </w:rPr>
      </w:pPr>
      <w:r w:rsidRPr="00B5058F">
        <w:rPr>
          <w:rFonts w:ascii="Arial" w:hAnsi="Arial" w:cs="Arial"/>
          <w:sz w:val="22"/>
          <w:szCs w:val="22"/>
        </w:rPr>
        <w:t xml:space="preserve">5. Rodzaj zamówienia: </w:t>
      </w:r>
      <w:r w:rsidRPr="00B5058F">
        <w:rPr>
          <w:rFonts w:ascii="Arial" w:hAnsi="Arial" w:cs="Arial"/>
          <w:sz w:val="40"/>
          <w:szCs w:val="40"/>
        </w:rPr>
        <w:t xml:space="preserve">□ </w:t>
      </w:r>
      <w:r w:rsidRPr="00B5058F">
        <w:rPr>
          <w:rFonts w:ascii="Arial" w:hAnsi="Arial" w:cs="Arial"/>
          <w:sz w:val="22"/>
          <w:szCs w:val="22"/>
        </w:rPr>
        <w:t xml:space="preserve">DOSTAWY   </w:t>
      </w:r>
      <w:r w:rsidRPr="00B5058F">
        <w:rPr>
          <w:rFonts w:ascii="Arial" w:hAnsi="Arial" w:cs="Arial"/>
          <w:sz w:val="40"/>
          <w:szCs w:val="40"/>
        </w:rPr>
        <w:t>□</w:t>
      </w:r>
      <w:r w:rsidRPr="00B5058F">
        <w:rPr>
          <w:rFonts w:ascii="Arial" w:hAnsi="Arial" w:cs="Arial"/>
          <w:sz w:val="22"/>
          <w:szCs w:val="22"/>
        </w:rPr>
        <w:t xml:space="preserve"> USŁUGI   </w:t>
      </w:r>
      <w:r w:rsidRPr="00B5058F">
        <w:rPr>
          <w:rFonts w:ascii="Arial" w:hAnsi="Arial" w:cs="Arial"/>
          <w:sz w:val="40"/>
          <w:szCs w:val="40"/>
        </w:rPr>
        <w:t>□</w:t>
      </w:r>
      <w:r w:rsidRPr="00B5058F">
        <w:rPr>
          <w:rFonts w:ascii="Arial" w:hAnsi="Arial" w:cs="Arial"/>
          <w:sz w:val="22"/>
          <w:szCs w:val="22"/>
        </w:rPr>
        <w:t xml:space="preserve"> ROBOTY BUDOWLANE</w:t>
      </w:r>
    </w:p>
    <w:p w:rsidR="00591A95" w:rsidRPr="00B5058F" w:rsidRDefault="00591A95" w:rsidP="00591A95">
      <w:pPr>
        <w:pStyle w:val="Standard"/>
        <w:spacing w:after="57" w:line="276" w:lineRule="auto"/>
        <w:jc w:val="both"/>
        <w:rPr>
          <w:rFonts w:ascii="Arial" w:hAnsi="Arial" w:cs="Arial"/>
          <w:sz w:val="22"/>
          <w:szCs w:val="22"/>
        </w:rPr>
      </w:pPr>
      <w:r w:rsidRPr="00B5058F">
        <w:rPr>
          <w:rFonts w:ascii="Arial" w:hAnsi="Arial" w:cs="Arial"/>
          <w:sz w:val="22"/>
          <w:szCs w:val="22"/>
        </w:rPr>
        <w:t>6. Wartość zamówienia została ustalona na kwotę netto ........................ zł, co stanowi równowartość ....................... euro. Zgodnie z rozporządzeniem Prezesa Rady Ministrów w sprawie średniego kursu złotego w stosunku do euro stanowiącego podstawę przeliczania wartości zamówień publicznych, średni kurs złotego do euro wynosi ............... zł.</w:t>
      </w:r>
    </w:p>
    <w:p w:rsidR="00591A95" w:rsidRPr="00B5058F" w:rsidRDefault="00591A95" w:rsidP="00591A95">
      <w:pPr>
        <w:pStyle w:val="Standard"/>
        <w:spacing w:after="57" w:line="276" w:lineRule="auto"/>
        <w:jc w:val="both"/>
        <w:rPr>
          <w:rFonts w:ascii="Arial" w:hAnsi="Arial" w:cs="Arial"/>
          <w:sz w:val="22"/>
          <w:szCs w:val="22"/>
        </w:rPr>
      </w:pPr>
      <w:r w:rsidRPr="00B5058F">
        <w:rPr>
          <w:rFonts w:ascii="Arial" w:hAnsi="Arial" w:cs="Arial"/>
          <w:sz w:val="22"/>
          <w:szCs w:val="22"/>
        </w:rPr>
        <w:t>7. Wartość zamówienia została ustalona na podstawie (wskazać odpowiedni dokument i sposób oszacowania, np. planowane koszty, kosztorys inwestorski, program funkcjonalno-użytkowy, dane pozyskane z internetu, rozmowy telefoniczne (z wyłączeniem zamówień współfinansowanych ze środków europejskich), zapytania skierowane do potencjalnych wykonawców, itp.): została ustalona na podstawie..............................................................................</w:t>
      </w:r>
    </w:p>
    <w:p w:rsidR="00591A95" w:rsidRPr="00B5058F" w:rsidRDefault="00591A95" w:rsidP="00591A95">
      <w:pPr>
        <w:pStyle w:val="Standard"/>
        <w:spacing w:after="57" w:line="276" w:lineRule="auto"/>
        <w:jc w:val="both"/>
        <w:rPr>
          <w:rFonts w:ascii="Arial" w:hAnsi="Arial" w:cs="Arial"/>
          <w:sz w:val="22"/>
          <w:szCs w:val="22"/>
        </w:rPr>
      </w:pPr>
      <w:r w:rsidRPr="00B5058F">
        <w:rPr>
          <w:rFonts w:ascii="Arial" w:hAnsi="Arial" w:cs="Arial"/>
          <w:sz w:val="22"/>
          <w:szCs w:val="22"/>
        </w:rPr>
        <w:t>Dokumenty potwierdzające rozeznanie rynku mogą przyjąć w szczególności formę: pisma, wydruku listu elektronicznego, wydruku strony internetowej przedstawiającej oferty lub informacje handlowe (zawierające datę wydruku), oferty lub informacji handlowej przesłanej przez wykonawców z własnej inicjatywy.</w:t>
      </w:r>
    </w:p>
    <w:p w:rsidR="00591A95" w:rsidRPr="00B5058F" w:rsidRDefault="00591A95" w:rsidP="00591A95">
      <w:pPr>
        <w:pStyle w:val="Standard"/>
        <w:spacing w:after="57" w:line="276" w:lineRule="auto"/>
        <w:jc w:val="both"/>
        <w:rPr>
          <w:rFonts w:ascii="Arial" w:hAnsi="Arial" w:cs="Arial"/>
          <w:sz w:val="22"/>
          <w:szCs w:val="22"/>
        </w:rPr>
      </w:pPr>
      <w:r w:rsidRPr="00B5058F">
        <w:rPr>
          <w:rFonts w:ascii="Arial" w:hAnsi="Arial" w:cs="Arial"/>
          <w:sz w:val="22"/>
          <w:szCs w:val="22"/>
        </w:rPr>
        <w:t>8. Kwota jaką Zamawiający zamierza przeznaczyć na realizację zamówienia  netto/brutto): 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</w:t>
      </w:r>
      <w:r w:rsidRPr="00B5058F">
        <w:rPr>
          <w:rFonts w:ascii="Arial" w:hAnsi="Arial" w:cs="Arial"/>
          <w:sz w:val="22"/>
          <w:szCs w:val="22"/>
        </w:rPr>
        <w:t>....zł</w:t>
      </w:r>
    </w:p>
    <w:p w:rsidR="00591A95" w:rsidRPr="00591A95" w:rsidRDefault="00591A95" w:rsidP="00591A95">
      <w:pPr>
        <w:pStyle w:val="Standard"/>
        <w:spacing w:after="57" w:line="276" w:lineRule="auto"/>
        <w:jc w:val="both"/>
        <w:rPr>
          <w:rFonts w:ascii="Arial" w:hAnsi="Arial" w:cs="Arial"/>
          <w:sz w:val="22"/>
          <w:szCs w:val="22"/>
        </w:rPr>
      </w:pPr>
      <w:r w:rsidRPr="00B5058F">
        <w:rPr>
          <w:rFonts w:ascii="Arial" w:hAnsi="Arial" w:cs="Arial"/>
          <w:sz w:val="22"/>
          <w:szCs w:val="22"/>
        </w:rPr>
        <w:t>9. Źródło finansowania: (dział, rozdział</w:t>
      </w:r>
      <w:r>
        <w:rPr>
          <w:rFonts w:ascii="Arial" w:hAnsi="Arial" w:cs="Arial"/>
          <w:sz w:val="22"/>
          <w:szCs w:val="22"/>
        </w:rPr>
        <w:t>, paragraf) …………………………………………………</w:t>
      </w:r>
    </w:p>
    <w:p w:rsidR="00591A95" w:rsidRPr="00B5058F" w:rsidRDefault="00591A95" w:rsidP="00591A95">
      <w:pPr>
        <w:pStyle w:val="Standard"/>
        <w:spacing w:line="100" w:lineRule="atLeast"/>
        <w:jc w:val="right"/>
        <w:rPr>
          <w:rFonts w:ascii="Arial" w:hAnsi="Arial" w:cs="Arial"/>
          <w:i/>
        </w:rPr>
      </w:pPr>
      <w:r w:rsidRPr="00B5058F">
        <w:rPr>
          <w:rFonts w:ascii="Arial" w:hAnsi="Arial" w:cs="Arial"/>
          <w:i/>
        </w:rPr>
        <w:t>...........……………………………</w:t>
      </w:r>
    </w:p>
    <w:p w:rsidR="00591A95" w:rsidRPr="00B5058F" w:rsidRDefault="00591A95" w:rsidP="00591A95">
      <w:pPr>
        <w:pStyle w:val="Standard"/>
        <w:spacing w:line="100" w:lineRule="atLeast"/>
        <w:jc w:val="right"/>
        <w:rPr>
          <w:rFonts w:ascii="Arial" w:hAnsi="Arial" w:cs="Arial"/>
          <w:sz w:val="18"/>
          <w:szCs w:val="18"/>
        </w:rPr>
      </w:pPr>
      <w:r w:rsidRPr="00B5058F">
        <w:rPr>
          <w:rFonts w:ascii="Arial" w:hAnsi="Arial" w:cs="Arial"/>
          <w:i/>
        </w:rPr>
        <w:t xml:space="preserve">                                          </w:t>
      </w:r>
      <w:r w:rsidRPr="00B5058F">
        <w:rPr>
          <w:rFonts w:ascii="Arial" w:hAnsi="Arial" w:cs="Arial"/>
          <w:sz w:val="18"/>
          <w:szCs w:val="18"/>
        </w:rPr>
        <w:t>( podpis skarbnika)</w:t>
      </w:r>
    </w:p>
    <w:p w:rsidR="00591A95" w:rsidRPr="00B5058F" w:rsidRDefault="00591A95" w:rsidP="00591A95">
      <w:pPr>
        <w:pStyle w:val="Standard"/>
        <w:spacing w:after="57" w:line="276" w:lineRule="auto"/>
        <w:jc w:val="both"/>
        <w:rPr>
          <w:rFonts w:ascii="Arial" w:hAnsi="Arial" w:cs="Arial"/>
          <w:sz w:val="22"/>
          <w:szCs w:val="22"/>
        </w:rPr>
      </w:pPr>
      <w:r w:rsidRPr="00B5058F">
        <w:rPr>
          <w:rFonts w:ascii="Arial" w:hAnsi="Arial" w:cs="Arial"/>
          <w:sz w:val="22"/>
          <w:szCs w:val="22"/>
        </w:rPr>
        <w:t>10. Imię i nazwisko osoby, która dokonała ustalenia wartości zamówienia:</w:t>
      </w:r>
    </w:p>
    <w:p w:rsidR="00591A95" w:rsidRPr="00B5058F" w:rsidRDefault="00591A95" w:rsidP="00591A95">
      <w:pPr>
        <w:pStyle w:val="Standard"/>
        <w:spacing w:after="57" w:line="276" w:lineRule="auto"/>
        <w:jc w:val="both"/>
        <w:rPr>
          <w:rFonts w:ascii="Arial" w:hAnsi="Arial" w:cs="Arial"/>
          <w:sz w:val="22"/>
          <w:szCs w:val="22"/>
        </w:rPr>
      </w:pPr>
      <w:r w:rsidRPr="00B5058F"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</w:t>
      </w:r>
    </w:p>
    <w:p w:rsidR="00591A95" w:rsidRPr="00B5058F" w:rsidRDefault="00591A95" w:rsidP="00591A95">
      <w:pPr>
        <w:pStyle w:val="Standard"/>
        <w:spacing w:line="100" w:lineRule="atLeast"/>
        <w:jc w:val="right"/>
        <w:rPr>
          <w:rFonts w:ascii="Arial" w:hAnsi="Arial" w:cs="Arial"/>
          <w:i/>
        </w:rPr>
      </w:pPr>
    </w:p>
    <w:p w:rsidR="00591A95" w:rsidRPr="00B5058F" w:rsidRDefault="00591A95" w:rsidP="00591A95">
      <w:pPr>
        <w:pStyle w:val="Standard"/>
        <w:spacing w:line="100" w:lineRule="atLeast"/>
        <w:jc w:val="right"/>
        <w:rPr>
          <w:rFonts w:ascii="Arial" w:hAnsi="Arial" w:cs="Arial"/>
          <w:i/>
        </w:rPr>
      </w:pPr>
      <w:r w:rsidRPr="00B5058F">
        <w:rPr>
          <w:rFonts w:ascii="Arial" w:hAnsi="Arial" w:cs="Arial"/>
          <w:i/>
        </w:rPr>
        <w:t>..................………………………………………………………</w:t>
      </w:r>
    </w:p>
    <w:p w:rsidR="00591A95" w:rsidRPr="00B5058F" w:rsidRDefault="00591A95" w:rsidP="00591A95">
      <w:pPr>
        <w:pStyle w:val="Standard"/>
        <w:spacing w:line="100" w:lineRule="atLeast"/>
        <w:jc w:val="center"/>
        <w:rPr>
          <w:rFonts w:ascii="Arial" w:hAnsi="Arial" w:cs="Arial"/>
          <w:sz w:val="18"/>
          <w:szCs w:val="18"/>
        </w:rPr>
      </w:pPr>
      <w:r w:rsidRPr="00B5058F">
        <w:rPr>
          <w:rFonts w:ascii="Arial" w:hAnsi="Arial" w:cs="Arial"/>
          <w:i/>
        </w:rPr>
        <w:t xml:space="preserve">                                      </w:t>
      </w:r>
      <w:r w:rsidRPr="00B5058F">
        <w:rPr>
          <w:rFonts w:ascii="Arial" w:hAnsi="Arial" w:cs="Arial"/>
          <w:i/>
          <w:sz w:val="20"/>
          <w:szCs w:val="20"/>
        </w:rPr>
        <w:t xml:space="preserve">    </w:t>
      </w:r>
      <w:r w:rsidRPr="00B5058F">
        <w:rPr>
          <w:rFonts w:ascii="Arial" w:hAnsi="Arial" w:cs="Arial"/>
          <w:sz w:val="18"/>
          <w:szCs w:val="18"/>
        </w:rPr>
        <w:t>( podpis osoby dokonującej  ustalenia wartości zamówienia)</w:t>
      </w:r>
    </w:p>
    <w:p w:rsidR="00591A95" w:rsidRPr="00B5058F" w:rsidRDefault="00591A95" w:rsidP="00591A95">
      <w:pPr>
        <w:pStyle w:val="Standard"/>
        <w:spacing w:line="100" w:lineRule="atLeast"/>
        <w:jc w:val="center"/>
        <w:rPr>
          <w:rFonts w:ascii="Arial" w:hAnsi="Arial" w:cs="Arial"/>
          <w:sz w:val="18"/>
          <w:szCs w:val="18"/>
        </w:rPr>
      </w:pPr>
    </w:p>
    <w:p w:rsidR="00591A95" w:rsidRPr="00B5058F" w:rsidRDefault="00591A95" w:rsidP="00591A95">
      <w:pPr>
        <w:pStyle w:val="Standard"/>
        <w:spacing w:line="100" w:lineRule="atLeast"/>
        <w:jc w:val="center"/>
        <w:rPr>
          <w:rFonts w:ascii="Arial" w:hAnsi="Arial" w:cs="Arial"/>
          <w:sz w:val="18"/>
          <w:szCs w:val="18"/>
        </w:rPr>
      </w:pPr>
    </w:p>
    <w:p w:rsidR="00591A95" w:rsidRPr="00B5058F" w:rsidRDefault="00591A95" w:rsidP="00591A95">
      <w:pPr>
        <w:pStyle w:val="Standard"/>
        <w:spacing w:line="100" w:lineRule="atLeast"/>
        <w:jc w:val="center"/>
        <w:rPr>
          <w:rFonts w:ascii="Arial" w:hAnsi="Arial" w:cs="Arial"/>
          <w:sz w:val="18"/>
          <w:szCs w:val="18"/>
        </w:rPr>
      </w:pPr>
    </w:p>
    <w:p w:rsidR="00591A95" w:rsidRPr="00B5058F" w:rsidRDefault="00591A95" w:rsidP="00591A95">
      <w:pPr>
        <w:pStyle w:val="Standard"/>
        <w:jc w:val="both"/>
        <w:rPr>
          <w:rFonts w:ascii="Arial" w:hAnsi="Arial" w:cs="Arial"/>
          <w:sz w:val="22"/>
          <w:szCs w:val="22"/>
          <w:vertAlign w:val="superscript"/>
        </w:rPr>
      </w:pPr>
      <w:r w:rsidRPr="00B5058F">
        <w:rPr>
          <w:rFonts w:ascii="Arial" w:hAnsi="Arial" w:cs="Arial"/>
          <w:sz w:val="22"/>
          <w:szCs w:val="22"/>
          <w:vertAlign w:val="superscript"/>
        </w:rPr>
        <w:t>* Niepotrzebne skreślić</w:t>
      </w:r>
    </w:p>
    <w:p w:rsidR="00591A95" w:rsidRPr="00B5058F" w:rsidRDefault="00591A95" w:rsidP="00591A95">
      <w:pPr>
        <w:pStyle w:val="Standard"/>
        <w:jc w:val="both"/>
        <w:rPr>
          <w:rFonts w:ascii="Arial" w:hAnsi="Arial" w:cs="Arial"/>
          <w:sz w:val="22"/>
          <w:szCs w:val="22"/>
          <w:vertAlign w:val="superscript"/>
        </w:rPr>
      </w:pPr>
    </w:p>
    <w:p w:rsidR="00591A95" w:rsidRPr="00B5058F" w:rsidRDefault="00591A95" w:rsidP="00591A95">
      <w:pPr>
        <w:pStyle w:val="Standard"/>
        <w:jc w:val="both"/>
        <w:rPr>
          <w:rFonts w:ascii="Arial" w:hAnsi="Arial" w:cs="Arial"/>
          <w:sz w:val="22"/>
          <w:szCs w:val="22"/>
          <w:vertAlign w:val="superscript"/>
        </w:rPr>
      </w:pPr>
    </w:p>
    <w:p w:rsidR="00591A95" w:rsidRPr="00B5058F" w:rsidRDefault="00591A95" w:rsidP="00591A95">
      <w:pPr>
        <w:pStyle w:val="Default"/>
        <w:jc w:val="right"/>
        <w:rPr>
          <w:rFonts w:ascii="Arial" w:hAnsi="Arial" w:cs="Arial"/>
          <w:color w:val="auto"/>
          <w:sz w:val="18"/>
          <w:szCs w:val="18"/>
        </w:rPr>
      </w:pPr>
      <w:r w:rsidRPr="00B5058F">
        <w:rPr>
          <w:rFonts w:ascii="Arial" w:hAnsi="Arial" w:cs="Arial"/>
          <w:color w:val="auto"/>
          <w:sz w:val="18"/>
          <w:szCs w:val="18"/>
        </w:rPr>
        <w:t xml:space="preserve">Załącznik nr 3 do Zarządzenia Nr </w:t>
      </w:r>
      <w:r>
        <w:rPr>
          <w:rFonts w:ascii="Arial" w:hAnsi="Arial" w:cs="Arial"/>
          <w:color w:val="auto"/>
          <w:sz w:val="18"/>
          <w:szCs w:val="18"/>
        </w:rPr>
        <w:t>43/2022</w:t>
      </w:r>
      <w:r w:rsidRPr="00B5058F">
        <w:rPr>
          <w:rFonts w:ascii="Arial" w:hAnsi="Arial" w:cs="Arial"/>
          <w:color w:val="auto"/>
          <w:sz w:val="18"/>
          <w:szCs w:val="18"/>
        </w:rPr>
        <w:t xml:space="preserve"> </w:t>
      </w:r>
    </w:p>
    <w:p w:rsidR="00591A95" w:rsidRPr="00B5058F" w:rsidRDefault="00591A95" w:rsidP="00591A95">
      <w:pPr>
        <w:pStyle w:val="Default"/>
        <w:jc w:val="right"/>
        <w:rPr>
          <w:rFonts w:ascii="Arial" w:hAnsi="Arial" w:cs="Arial"/>
          <w:bCs/>
          <w:color w:val="auto"/>
          <w:sz w:val="18"/>
          <w:szCs w:val="18"/>
        </w:rPr>
      </w:pPr>
      <w:r w:rsidRPr="00B5058F">
        <w:rPr>
          <w:rFonts w:ascii="Arial" w:hAnsi="Arial" w:cs="Arial"/>
          <w:bCs/>
          <w:color w:val="auto"/>
          <w:sz w:val="18"/>
          <w:szCs w:val="18"/>
        </w:rPr>
        <w:t xml:space="preserve">Burmistrza </w:t>
      </w:r>
      <w:r>
        <w:rPr>
          <w:rFonts w:ascii="Arial" w:hAnsi="Arial" w:cs="Arial"/>
          <w:bCs/>
          <w:color w:val="auto"/>
          <w:sz w:val="18"/>
          <w:szCs w:val="18"/>
        </w:rPr>
        <w:t>Miasta i Gminy Pieszyce</w:t>
      </w:r>
    </w:p>
    <w:p w:rsidR="00591A95" w:rsidRPr="00B5058F" w:rsidRDefault="00591A95" w:rsidP="00591A95">
      <w:pPr>
        <w:pStyle w:val="Default"/>
        <w:jc w:val="right"/>
        <w:rPr>
          <w:rFonts w:ascii="Arial" w:hAnsi="Arial" w:cs="Arial"/>
          <w:bCs/>
          <w:color w:val="auto"/>
          <w:sz w:val="18"/>
          <w:szCs w:val="18"/>
        </w:rPr>
      </w:pPr>
      <w:r w:rsidRPr="00B5058F">
        <w:rPr>
          <w:rFonts w:ascii="Arial" w:hAnsi="Arial" w:cs="Arial"/>
          <w:bCs/>
          <w:color w:val="auto"/>
          <w:sz w:val="18"/>
          <w:szCs w:val="18"/>
        </w:rPr>
        <w:t xml:space="preserve">z dnia </w:t>
      </w:r>
      <w:r>
        <w:rPr>
          <w:rFonts w:ascii="Arial" w:hAnsi="Arial" w:cs="Arial"/>
          <w:bCs/>
          <w:color w:val="auto"/>
          <w:sz w:val="18"/>
          <w:szCs w:val="18"/>
        </w:rPr>
        <w:t xml:space="preserve">19 stycznia </w:t>
      </w:r>
      <w:r w:rsidRPr="00B5058F">
        <w:rPr>
          <w:rFonts w:ascii="Arial" w:hAnsi="Arial" w:cs="Arial"/>
          <w:bCs/>
          <w:color w:val="auto"/>
          <w:sz w:val="18"/>
          <w:szCs w:val="18"/>
        </w:rPr>
        <w:t>20</w:t>
      </w:r>
      <w:r>
        <w:rPr>
          <w:rFonts w:ascii="Arial" w:hAnsi="Arial" w:cs="Arial"/>
          <w:bCs/>
          <w:color w:val="auto"/>
          <w:sz w:val="18"/>
          <w:szCs w:val="18"/>
        </w:rPr>
        <w:t>22</w:t>
      </w:r>
      <w:r w:rsidRPr="00B5058F">
        <w:rPr>
          <w:rFonts w:ascii="Arial" w:hAnsi="Arial" w:cs="Arial"/>
          <w:bCs/>
          <w:color w:val="auto"/>
          <w:sz w:val="18"/>
          <w:szCs w:val="18"/>
        </w:rPr>
        <w:t xml:space="preserve"> roku</w:t>
      </w:r>
    </w:p>
    <w:p w:rsidR="00591A95" w:rsidRPr="00B5058F" w:rsidRDefault="00591A95" w:rsidP="00591A95">
      <w:pPr>
        <w:pStyle w:val="Default"/>
        <w:jc w:val="right"/>
        <w:rPr>
          <w:rFonts w:ascii="Arial" w:hAnsi="Arial" w:cs="Arial"/>
          <w:bCs/>
          <w:color w:val="auto"/>
          <w:sz w:val="18"/>
          <w:szCs w:val="18"/>
        </w:rPr>
      </w:pPr>
    </w:p>
    <w:p w:rsidR="00591A95" w:rsidRPr="00B5058F" w:rsidRDefault="00591A95" w:rsidP="00591A95">
      <w:pPr>
        <w:pStyle w:val="Default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591A95" w:rsidRPr="00B5058F" w:rsidRDefault="00591A95" w:rsidP="00591A95">
      <w:pPr>
        <w:pStyle w:val="Default"/>
        <w:snapToGrid w:val="0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B5058F">
        <w:rPr>
          <w:rFonts w:ascii="Arial" w:hAnsi="Arial" w:cs="Arial"/>
          <w:b/>
          <w:bCs/>
          <w:color w:val="auto"/>
          <w:sz w:val="22"/>
          <w:szCs w:val="22"/>
        </w:rPr>
        <w:t>PLAN ZAMÓWIEŃ PUBLICZNYCH NA ROK ....................</w:t>
      </w:r>
    </w:p>
    <w:p w:rsidR="00591A95" w:rsidRPr="00B5058F" w:rsidRDefault="00591A95" w:rsidP="00591A95">
      <w:pPr>
        <w:pStyle w:val="Default"/>
        <w:snapToGrid w:val="0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tbl>
      <w:tblPr>
        <w:tblW w:w="9684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"/>
        <w:gridCol w:w="1595"/>
        <w:gridCol w:w="709"/>
        <w:gridCol w:w="1377"/>
        <w:gridCol w:w="1032"/>
        <w:gridCol w:w="709"/>
        <w:gridCol w:w="1174"/>
        <w:gridCol w:w="1134"/>
        <w:gridCol w:w="752"/>
        <w:gridCol w:w="752"/>
      </w:tblGrid>
      <w:tr w:rsidR="00591A95" w:rsidRPr="00B5058F" w:rsidTr="004B70D2">
        <w:tc>
          <w:tcPr>
            <w:tcW w:w="450" w:type="dxa"/>
            <w:shd w:val="clear" w:color="auto" w:fill="auto"/>
            <w:vAlign w:val="center"/>
          </w:tcPr>
          <w:p w:rsidR="00591A95" w:rsidRPr="00B5058F" w:rsidRDefault="00591A95" w:rsidP="004B70D2">
            <w:pPr>
              <w:pStyle w:val="TableContents"/>
              <w:snapToGrid w:val="0"/>
              <w:jc w:val="center"/>
              <w:rPr>
                <w:rFonts w:ascii="Arial" w:eastAsia="Calibri" w:hAnsi="Arial" w:cs="Arial"/>
                <w:b/>
                <w:bCs/>
                <w:sz w:val="14"/>
                <w:szCs w:val="14"/>
              </w:rPr>
            </w:pPr>
            <w:r w:rsidRPr="00B5058F">
              <w:rPr>
                <w:rFonts w:ascii="Arial" w:eastAsia="Calibri" w:hAnsi="Arial" w:cs="Arial"/>
                <w:b/>
                <w:bCs/>
                <w:sz w:val="14"/>
                <w:szCs w:val="14"/>
              </w:rPr>
              <w:t>Lp.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591A95" w:rsidRPr="00B5058F" w:rsidRDefault="00591A95" w:rsidP="004B70D2">
            <w:pPr>
              <w:pStyle w:val="TableContents"/>
              <w:snapToGrid w:val="0"/>
              <w:jc w:val="center"/>
              <w:rPr>
                <w:rFonts w:ascii="Arial" w:eastAsia="Calibri" w:hAnsi="Arial" w:cs="Arial"/>
                <w:b/>
                <w:bCs/>
                <w:sz w:val="14"/>
                <w:szCs w:val="14"/>
              </w:rPr>
            </w:pPr>
            <w:r w:rsidRPr="00B5058F">
              <w:rPr>
                <w:rFonts w:ascii="Arial" w:eastAsia="Calibri" w:hAnsi="Arial" w:cs="Arial"/>
                <w:b/>
                <w:bCs/>
                <w:sz w:val="14"/>
                <w:szCs w:val="14"/>
              </w:rPr>
              <w:t>Przedmiot zamówienia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91A95" w:rsidRPr="00B5058F" w:rsidRDefault="00591A95" w:rsidP="004B70D2">
            <w:pPr>
              <w:pStyle w:val="TableContents"/>
              <w:snapToGrid w:val="0"/>
              <w:jc w:val="center"/>
              <w:rPr>
                <w:rFonts w:ascii="Arial" w:eastAsia="Calibri" w:hAnsi="Arial" w:cs="Arial"/>
                <w:b/>
                <w:bCs/>
                <w:sz w:val="14"/>
                <w:szCs w:val="14"/>
              </w:rPr>
            </w:pPr>
            <w:r w:rsidRPr="00B5058F">
              <w:rPr>
                <w:rFonts w:ascii="Arial" w:eastAsia="Calibri" w:hAnsi="Arial" w:cs="Arial"/>
                <w:b/>
                <w:bCs/>
                <w:sz w:val="14"/>
                <w:szCs w:val="14"/>
              </w:rPr>
              <w:t>Kod CPV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591A95" w:rsidRPr="00B5058F" w:rsidRDefault="00591A95" w:rsidP="004B70D2">
            <w:pPr>
              <w:pStyle w:val="TableContents"/>
              <w:snapToGrid w:val="0"/>
              <w:jc w:val="center"/>
              <w:rPr>
                <w:rFonts w:ascii="Arial" w:eastAsia="Calibri" w:hAnsi="Arial" w:cs="Arial"/>
                <w:b/>
                <w:bCs/>
                <w:sz w:val="14"/>
                <w:szCs w:val="14"/>
              </w:rPr>
            </w:pPr>
            <w:r w:rsidRPr="00B5058F">
              <w:rPr>
                <w:rFonts w:ascii="Arial" w:eastAsia="Calibri" w:hAnsi="Arial" w:cs="Arial"/>
                <w:b/>
                <w:bCs/>
                <w:sz w:val="14"/>
                <w:szCs w:val="14"/>
              </w:rPr>
              <w:t>Rodzaj zamówienia</w:t>
            </w:r>
          </w:p>
          <w:p w:rsidR="00591A95" w:rsidRPr="00B5058F" w:rsidRDefault="00591A95" w:rsidP="004B70D2">
            <w:pPr>
              <w:pStyle w:val="TableContents"/>
              <w:jc w:val="center"/>
              <w:rPr>
                <w:rFonts w:ascii="Arial" w:eastAsia="Calibri" w:hAnsi="Arial" w:cs="Arial"/>
                <w:b/>
                <w:bCs/>
                <w:sz w:val="14"/>
                <w:szCs w:val="14"/>
              </w:rPr>
            </w:pPr>
            <w:r w:rsidRPr="00B5058F">
              <w:rPr>
                <w:rFonts w:ascii="Arial" w:eastAsia="Calibri" w:hAnsi="Arial" w:cs="Arial"/>
                <w:b/>
                <w:bCs/>
                <w:sz w:val="14"/>
                <w:szCs w:val="14"/>
              </w:rPr>
              <w:t>(wg podziału na zamówienia na roboty budowlane, dostawy lub usługi)</w:t>
            </w:r>
          </w:p>
        </w:tc>
        <w:tc>
          <w:tcPr>
            <w:tcW w:w="1032" w:type="dxa"/>
            <w:vAlign w:val="center"/>
          </w:tcPr>
          <w:p w:rsidR="00591A95" w:rsidRPr="00B5058F" w:rsidRDefault="00591A95" w:rsidP="004B70D2">
            <w:pPr>
              <w:pStyle w:val="TableContents"/>
              <w:snapToGrid w:val="0"/>
              <w:jc w:val="center"/>
              <w:rPr>
                <w:rFonts w:ascii="Arial" w:eastAsia="Calibri" w:hAnsi="Arial" w:cs="Arial"/>
                <w:b/>
                <w:bCs/>
                <w:sz w:val="14"/>
                <w:szCs w:val="14"/>
              </w:rPr>
            </w:pPr>
            <w:r w:rsidRPr="00B5058F">
              <w:rPr>
                <w:rFonts w:ascii="Arial" w:eastAsia="Calibri" w:hAnsi="Arial" w:cs="Arial"/>
                <w:b/>
                <w:bCs/>
                <w:sz w:val="14"/>
                <w:szCs w:val="14"/>
              </w:rPr>
              <w:t>Szacunkowa wartość w PLN (netto)</w:t>
            </w:r>
          </w:p>
        </w:tc>
        <w:tc>
          <w:tcPr>
            <w:tcW w:w="709" w:type="dxa"/>
            <w:vAlign w:val="center"/>
          </w:tcPr>
          <w:p w:rsidR="00591A95" w:rsidRPr="00B5058F" w:rsidRDefault="00591A95" w:rsidP="004B70D2">
            <w:pPr>
              <w:pStyle w:val="TableContents"/>
              <w:snapToGrid w:val="0"/>
              <w:jc w:val="center"/>
              <w:rPr>
                <w:rFonts w:ascii="Arial" w:eastAsia="Calibri" w:hAnsi="Arial" w:cs="Arial"/>
                <w:b/>
                <w:bCs/>
                <w:sz w:val="14"/>
                <w:szCs w:val="14"/>
              </w:rPr>
            </w:pPr>
            <w:r w:rsidRPr="00B5058F">
              <w:rPr>
                <w:rFonts w:ascii="Arial" w:eastAsia="Calibri" w:hAnsi="Arial" w:cs="Arial"/>
                <w:b/>
                <w:bCs/>
                <w:sz w:val="14"/>
                <w:szCs w:val="14"/>
              </w:rPr>
              <w:t xml:space="preserve">Stawka VAT </w:t>
            </w:r>
          </w:p>
          <w:p w:rsidR="00591A95" w:rsidRPr="00B5058F" w:rsidRDefault="00591A95" w:rsidP="004B70D2">
            <w:pPr>
              <w:pStyle w:val="TableContents"/>
              <w:snapToGrid w:val="0"/>
              <w:jc w:val="center"/>
              <w:rPr>
                <w:rFonts w:ascii="Arial" w:eastAsia="Calibri" w:hAnsi="Arial" w:cs="Arial"/>
                <w:b/>
                <w:bCs/>
                <w:sz w:val="14"/>
                <w:szCs w:val="14"/>
              </w:rPr>
            </w:pPr>
            <w:r w:rsidRPr="00B5058F">
              <w:rPr>
                <w:rFonts w:ascii="Arial" w:eastAsia="Calibri" w:hAnsi="Arial" w:cs="Arial"/>
                <w:b/>
                <w:bCs/>
                <w:sz w:val="14"/>
                <w:szCs w:val="14"/>
              </w:rPr>
              <w:t>w %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591A95" w:rsidRPr="00B5058F" w:rsidRDefault="00591A95" w:rsidP="004B70D2">
            <w:pPr>
              <w:pStyle w:val="TableContents"/>
              <w:snapToGrid w:val="0"/>
              <w:jc w:val="center"/>
              <w:rPr>
                <w:rFonts w:ascii="Arial" w:eastAsia="Calibri" w:hAnsi="Arial" w:cs="Arial"/>
                <w:b/>
                <w:bCs/>
                <w:sz w:val="14"/>
                <w:szCs w:val="14"/>
              </w:rPr>
            </w:pPr>
            <w:r w:rsidRPr="00B5058F">
              <w:rPr>
                <w:rFonts w:ascii="Arial" w:eastAsia="Calibri" w:hAnsi="Arial" w:cs="Arial"/>
                <w:b/>
                <w:bCs/>
                <w:sz w:val="14"/>
                <w:szCs w:val="14"/>
              </w:rPr>
              <w:t>Przewidywany tryb zamówienia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1A95" w:rsidRPr="00B5058F" w:rsidRDefault="00591A95" w:rsidP="004B70D2">
            <w:pPr>
              <w:pStyle w:val="TableContents"/>
              <w:snapToGrid w:val="0"/>
              <w:jc w:val="center"/>
              <w:rPr>
                <w:rFonts w:ascii="Arial" w:eastAsia="Calibri" w:hAnsi="Arial" w:cs="Arial"/>
                <w:b/>
                <w:bCs/>
                <w:sz w:val="14"/>
                <w:szCs w:val="14"/>
              </w:rPr>
            </w:pPr>
            <w:r w:rsidRPr="00B5058F">
              <w:rPr>
                <w:rFonts w:ascii="Arial" w:eastAsia="Calibri" w:hAnsi="Arial" w:cs="Arial"/>
                <w:b/>
                <w:bCs/>
                <w:sz w:val="14"/>
                <w:szCs w:val="14"/>
              </w:rPr>
              <w:t>Przewidywany termin wszczęcia zamówienia</w:t>
            </w:r>
          </w:p>
          <w:p w:rsidR="00591A95" w:rsidRPr="00B5058F" w:rsidRDefault="00591A95" w:rsidP="004B70D2">
            <w:pPr>
              <w:pStyle w:val="TableContents"/>
              <w:snapToGrid w:val="0"/>
              <w:jc w:val="center"/>
              <w:rPr>
                <w:rFonts w:ascii="Arial" w:eastAsia="Calibri" w:hAnsi="Arial" w:cs="Arial"/>
                <w:b/>
                <w:bCs/>
                <w:sz w:val="14"/>
                <w:szCs w:val="14"/>
              </w:rPr>
            </w:pPr>
            <w:r w:rsidRPr="00B5058F">
              <w:rPr>
                <w:rFonts w:ascii="Arial" w:eastAsia="Calibri" w:hAnsi="Arial" w:cs="Arial"/>
                <w:b/>
                <w:bCs/>
                <w:sz w:val="14"/>
                <w:szCs w:val="14"/>
              </w:rPr>
              <w:t>[kwartał / m-c]</w:t>
            </w:r>
          </w:p>
        </w:tc>
        <w:tc>
          <w:tcPr>
            <w:tcW w:w="752" w:type="dxa"/>
            <w:vAlign w:val="center"/>
          </w:tcPr>
          <w:p w:rsidR="00591A95" w:rsidRPr="00B5058F" w:rsidRDefault="00591A95" w:rsidP="004B70D2">
            <w:pPr>
              <w:pStyle w:val="TableContents"/>
              <w:snapToGrid w:val="0"/>
              <w:jc w:val="center"/>
              <w:rPr>
                <w:rFonts w:ascii="Arial" w:eastAsia="Calibri" w:hAnsi="Arial" w:cs="Arial"/>
                <w:b/>
                <w:bCs/>
                <w:sz w:val="14"/>
                <w:szCs w:val="14"/>
              </w:rPr>
            </w:pPr>
            <w:r w:rsidRPr="00B5058F">
              <w:rPr>
                <w:rFonts w:ascii="Arial" w:eastAsia="Calibri" w:hAnsi="Arial" w:cs="Arial"/>
                <w:b/>
                <w:bCs/>
                <w:sz w:val="14"/>
                <w:szCs w:val="14"/>
              </w:rPr>
              <w:t>Pracownik merytoryczny</w:t>
            </w:r>
          </w:p>
        </w:tc>
        <w:tc>
          <w:tcPr>
            <w:tcW w:w="752" w:type="dxa"/>
            <w:vAlign w:val="center"/>
          </w:tcPr>
          <w:p w:rsidR="00591A95" w:rsidRPr="00B5058F" w:rsidRDefault="00591A95" w:rsidP="004B70D2">
            <w:pPr>
              <w:pStyle w:val="TableContents"/>
              <w:snapToGrid w:val="0"/>
              <w:jc w:val="center"/>
              <w:rPr>
                <w:rFonts w:ascii="Arial" w:eastAsia="Calibri" w:hAnsi="Arial" w:cs="Arial"/>
                <w:b/>
                <w:bCs/>
                <w:sz w:val="14"/>
                <w:szCs w:val="14"/>
              </w:rPr>
            </w:pPr>
            <w:r w:rsidRPr="00B5058F">
              <w:rPr>
                <w:rFonts w:ascii="Arial" w:eastAsia="Calibri" w:hAnsi="Arial" w:cs="Arial"/>
                <w:b/>
                <w:bCs/>
                <w:sz w:val="14"/>
                <w:szCs w:val="14"/>
              </w:rPr>
              <w:t>Finansowanie ze środków z UE Tak/Nie</w:t>
            </w:r>
          </w:p>
        </w:tc>
      </w:tr>
      <w:tr w:rsidR="00591A95" w:rsidRPr="00B5058F" w:rsidTr="004B70D2">
        <w:tc>
          <w:tcPr>
            <w:tcW w:w="450" w:type="dxa"/>
            <w:shd w:val="clear" w:color="auto" w:fill="auto"/>
          </w:tcPr>
          <w:p w:rsidR="00591A95" w:rsidRPr="00B5058F" w:rsidRDefault="00591A95" w:rsidP="004B70D2">
            <w:pPr>
              <w:pStyle w:val="TableContents"/>
              <w:snapToGrid w:val="0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B5058F">
              <w:rPr>
                <w:rFonts w:ascii="Arial" w:eastAsia="Calibri" w:hAnsi="Arial" w:cs="Arial"/>
                <w:sz w:val="14"/>
                <w:szCs w:val="14"/>
              </w:rPr>
              <w:t>1</w:t>
            </w:r>
          </w:p>
          <w:p w:rsidR="00591A95" w:rsidRPr="00B5058F" w:rsidRDefault="00591A95" w:rsidP="004B70D2">
            <w:pPr>
              <w:pStyle w:val="TableContents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  <w:p w:rsidR="00591A95" w:rsidRPr="00B5058F" w:rsidRDefault="00591A95" w:rsidP="004B70D2">
            <w:pPr>
              <w:pStyle w:val="TableContents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  <w:p w:rsidR="00591A95" w:rsidRPr="00B5058F" w:rsidRDefault="00591A95" w:rsidP="004B70D2">
            <w:pPr>
              <w:pStyle w:val="TableContents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  <w:p w:rsidR="00591A95" w:rsidRPr="00B5058F" w:rsidRDefault="00591A95" w:rsidP="004B70D2">
            <w:pPr>
              <w:pStyle w:val="TableContents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595" w:type="dxa"/>
            <w:shd w:val="clear" w:color="auto" w:fill="auto"/>
          </w:tcPr>
          <w:p w:rsidR="00591A95" w:rsidRPr="00B5058F" w:rsidRDefault="00591A95" w:rsidP="004B70D2">
            <w:pPr>
              <w:pStyle w:val="TableContents"/>
              <w:snapToGrid w:val="0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591A95" w:rsidRPr="00B5058F" w:rsidRDefault="00591A95" w:rsidP="004B70D2">
            <w:pPr>
              <w:pStyle w:val="TableContents"/>
              <w:snapToGrid w:val="0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377" w:type="dxa"/>
            <w:shd w:val="clear" w:color="auto" w:fill="auto"/>
          </w:tcPr>
          <w:p w:rsidR="00591A95" w:rsidRPr="00B5058F" w:rsidRDefault="00591A95" w:rsidP="004B70D2">
            <w:pPr>
              <w:pStyle w:val="TableContents"/>
              <w:snapToGrid w:val="0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032" w:type="dxa"/>
          </w:tcPr>
          <w:p w:rsidR="00591A95" w:rsidRPr="00B5058F" w:rsidRDefault="00591A95" w:rsidP="004B70D2">
            <w:pPr>
              <w:pStyle w:val="TableContents"/>
              <w:snapToGrid w:val="0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:rsidR="00591A95" w:rsidRPr="00B5058F" w:rsidRDefault="00591A95" w:rsidP="004B70D2">
            <w:pPr>
              <w:pStyle w:val="TableContents"/>
              <w:snapToGrid w:val="0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174" w:type="dxa"/>
            <w:shd w:val="clear" w:color="auto" w:fill="auto"/>
          </w:tcPr>
          <w:p w:rsidR="00591A95" w:rsidRPr="00B5058F" w:rsidRDefault="00591A95" w:rsidP="004B70D2">
            <w:pPr>
              <w:pStyle w:val="TableContents"/>
              <w:snapToGrid w:val="0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591A95" w:rsidRPr="00B5058F" w:rsidRDefault="00591A95" w:rsidP="004B70D2">
            <w:pPr>
              <w:pStyle w:val="TableContents"/>
              <w:snapToGrid w:val="0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752" w:type="dxa"/>
          </w:tcPr>
          <w:p w:rsidR="00591A95" w:rsidRPr="00B5058F" w:rsidRDefault="00591A95" w:rsidP="004B70D2">
            <w:pPr>
              <w:pStyle w:val="TableContents"/>
              <w:snapToGrid w:val="0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752" w:type="dxa"/>
          </w:tcPr>
          <w:p w:rsidR="00591A95" w:rsidRPr="00B5058F" w:rsidRDefault="00591A95" w:rsidP="004B70D2">
            <w:pPr>
              <w:pStyle w:val="TableContents"/>
              <w:snapToGrid w:val="0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591A95" w:rsidRPr="00B5058F" w:rsidTr="004B70D2">
        <w:tc>
          <w:tcPr>
            <w:tcW w:w="450" w:type="dxa"/>
            <w:shd w:val="clear" w:color="auto" w:fill="auto"/>
          </w:tcPr>
          <w:p w:rsidR="00591A95" w:rsidRPr="00B5058F" w:rsidRDefault="00591A95" w:rsidP="004B70D2">
            <w:pPr>
              <w:pStyle w:val="TableContents"/>
              <w:snapToGrid w:val="0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B5058F">
              <w:rPr>
                <w:rFonts w:ascii="Arial" w:eastAsia="Calibri" w:hAnsi="Arial" w:cs="Arial"/>
                <w:sz w:val="14"/>
                <w:szCs w:val="14"/>
              </w:rPr>
              <w:t>2</w:t>
            </w:r>
          </w:p>
          <w:p w:rsidR="00591A95" w:rsidRPr="00B5058F" w:rsidRDefault="00591A95" w:rsidP="004B70D2">
            <w:pPr>
              <w:pStyle w:val="TableContents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  <w:p w:rsidR="00591A95" w:rsidRPr="00B5058F" w:rsidRDefault="00591A95" w:rsidP="004B70D2">
            <w:pPr>
              <w:pStyle w:val="TableContents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  <w:p w:rsidR="00591A95" w:rsidRPr="00B5058F" w:rsidRDefault="00591A95" w:rsidP="004B70D2">
            <w:pPr>
              <w:pStyle w:val="TableContents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  <w:p w:rsidR="00591A95" w:rsidRPr="00B5058F" w:rsidRDefault="00591A95" w:rsidP="004B70D2">
            <w:pPr>
              <w:pStyle w:val="TableContents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595" w:type="dxa"/>
            <w:shd w:val="clear" w:color="auto" w:fill="auto"/>
          </w:tcPr>
          <w:p w:rsidR="00591A95" w:rsidRPr="00B5058F" w:rsidRDefault="00591A95" w:rsidP="004B70D2">
            <w:pPr>
              <w:pStyle w:val="TableContents"/>
              <w:snapToGrid w:val="0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591A95" w:rsidRPr="00B5058F" w:rsidRDefault="00591A95" w:rsidP="004B70D2">
            <w:pPr>
              <w:pStyle w:val="TableContents"/>
              <w:snapToGrid w:val="0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377" w:type="dxa"/>
            <w:shd w:val="clear" w:color="auto" w:fill="auto"/>
          </w:tcPr>
          <w:p w:rsidR="00591A95" w:rsidRPr="00B5058F" w:rsidRDefault="00591A95" w:rsidP="004B70D2">
            <w:pPr>
              <w:pStyle w:val="TableContents"/>
              <w:snapToGrid w:val="0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032" w:type="dxa"/>
          </w:tcPr>
          <w:p w:rsidR="00591A95" w:rsidRPr="00B5058F" w:rsidRDefault="00591A95" w:rsidP="004B70D2">
            <w:pPr>
              <w:pStyle w:val="TableContents"/>
              <w:snapToGrid w:val="0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:rsidR="00591A95" w:rsidRPr="00B5058F" w:rsidRDefault="00591A95" w:rsidP="004B70D2">
            <w:pPr>
              <w:pStyle w:val="TableContents"/>
              <w:snapToGrid w:val="0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174" w:type="dxa"/>
            <w:shd w:val="clear" w:color="auto" w:fill="auto"/>
          </w:tcPr>
          <w:p w:rsidR="00591A95" w:rsidRPr="00B5058F" w:rsidRDefault="00591A95" w:rsidP="004B70D2">
            <w:pPr>
              <w:pStyle w:val="TableContents"/>
              <w:snapToGrid w:val="0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591A95" w:rsidRPr="00B5058F" w:rsidRDefault="00591A95" w:rsidP="004B70D2">
            <w:pPr>
              <w:pStyle w:val="TableContents"/>
              <w:snapToGrid w:val="0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752" w:type="dxa"/>
          </w:tcPr>
          <w:p w:rsidR="00591A95" w:rsidRPr="00B5058F" w:rsidRDefault="00591A95" w:rsidP="004B70D2">
            <w:pPr>
              <w:pStyle w:val="TableContents"/>
              <w:snapToGrid w:val="0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752" w:type="dxa"/>
          </w:tcPr>
          <w:p w:rsidR="00591A95" w:rsidRPr="00B5058F" w:rsidRDefault="00591A95" w:rsidP="004B70D2">
            <w:pPr>
              <w:pStyle w:val="TableContents"/>
              <w:snapToGrid w:val="0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591A95" w:rsidRPr="00B5058F" w:rsidTr="004B70D2">
        <w:trPr>
          <w:trHeight w:val="472"/>
        </w:trPr>
        <w:tc>
          <w:tcPr>
            <w:tcW w:w="450" w:type="dxa"/>
            <w:shd w:val="clear" w:color="auto" w:fill="auto"/>
          </w:tcPr>
          <w:p w:rsidR="00591A95" w:rsidRPr="00B5058F" w:rsidRDefault="00591A95" w:rsidP="004B70D2">
            <w:pPr>
              <w:pStyle w:val="TableContents"/>
              <w:snapToGrid w:val="0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B5058F">
              <w:rPr>
                <w:rFonts w:ascii="Arial" w:eastAsia="Calibri" w:hAnsi="Arial" w:cs="Arial"/>
                <w:sz w:val="14"/>
                <w:szCs w:val="14"/>
              </w:rPr>
              <w:t>…</w:t>
            </w:r>
          </w:p>
        </w:tc>
        <w:tc>
          <w:tcPr>
            <w:tcW w:w="1595" w:type="dxa"/>
            <w:shd w:val="clear" w:color="auto" w:fill="auto"/>
          </w:tcPr>
          <w:p w:rsidR="00591A95" w:rsidRPr="00B5058F" w:rsidRDefault="00591A95" w:rsidP="004B70D2">
            <w:pPr>
              <w:pStyle w:val="TableContents"/>
              <w:snapToGrid w:val="0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591A95" w:rsidRPr="00B5058F" w:rsidRDefault="00591A95" w:rsidP="004B70D2">
            <w:pPr>
              <w:pStyle w:val="TableContents"/>
              <w:snapToGrid w:val="0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377" w:type="dxa"/>
            <w:shd w:val="clear" w:color="auto" w:fill="auto"/>
          </w:tcPr>
          <w:p w:rsidR="00591A95" w:rsidRPr="00B5058F" w:rsidRDefault="00591A95" w:rsidP="004B70D2">
            <w:pPr>
              <w:pStyle w:val="TableContents"/>
              <w:snapToGrid w:val="0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032" w:type="dxa"/>
          </w:tcPr>
          <w:p w:rsidR="00591A95" w:rsidRPr="00B5058F" w:rsidRDefault="00591A95" w:rsidP="004B70D2">
            <w:pPr>
              <w:pStyle w:val="TableContents"/>
              <w:snapToGrid w:val="0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:rsidR="00591A95" w:rsidRPr="00B5058F" w:rsidRDefault="00591A95" w:rsidP="004B70D2">
            <w:pPr>
              <w:pStyle w:val="TableContents"/>
              <w:snapToGrid w:val="0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174" w:type="dxa"/>
            <w:shd w:val="clear" w:color="auto" w:fill="auto"/>
          </w:tcPr>
          <w:p w:rsidR="00591A95" w:rsidRPr="00B5058F" w:rsidRDefault="00591A95" w:rsidP="004B70D2">
            <w:pPr>
              <w:pStyle w:val="TableContents"/>
              <w:snapToGrid w:val="0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591A95" w:rsidRPr="00B5058F" w:rsidRDefault="00591A95" w:rsidP="004B70D2">
            <w:pPr>
              <w:pStyle w:val="TableContents"/>
              <w:snapToGrid w:val="0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752" w:type="dxa"/>
          </w:tcPr>
          <w:p w:rsidR="00591A95" w:rsidRPr="00B5058F" w:rsidRDefault="00591A95" w:rsidP="004B70D2">
            <w:pPr>
              <w:pStyle w:val="TableContents"/>
              <w:snapToGrid w:val="0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752" w:type="dxa"/>
          </w:tcPr>
          <w:p w:rsidR="00591A95" w:rsidRPr="00B5058F" w:rsidRDefault="00591A95" w:rsidP="004B70D2">
            <w:pPr>
              <w:pStyle w:val="TableContents"/>
              <w:snapToGrid w:val="0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</w:tbl>
    <w:p w:rsidR="00591A95" w:rsidRPr="00B5058F" w:rsidRDefault="00591A95" w:rsidP="00591A95">
      <w:pPr>
        <w:pStyle w:val="Default"/>
        <w:snapToGrid w:val="0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591A95" w:rsidRPr="00B5058F" w:rsidRDefault="00591A95" w:rsidP="00591A95">
      <w:pPr>
        <w:pStyle w:val="Zwykytekst1"/>
        <w:snapToGrid w:val="0"/>
        <w:jc w:val="both"/>
        <w:rPr>
          <w:rFonts w:ascii="Arial" w:hAnsi="Arial" w:cs="Arial"/>
          <w:b/>
          <w:bCs/>
          <w:sz w:val="22"/>
          <w:szCs w:val="24"/>
        </w:rPr>
      </w:pPr>
    </w:p>
    <w:p w:rsidR="00591A95" w:rsidRDefault="00591A95" w:rsidP="00591A95">
      <w:pPr>
        <w:pStyle w:val="Default"/>
        <w:jc w:val="right"/>
        <w:rPr>
          <w:rFonts w:ascii="Arial" w:hAnsi="Arial" w:cs="Arial"/>
          <w:color w:val="auto"/>
          <w:sz w:val="18"/>
          <w:szCs w:val="18"/>
        </w:rPr>
      </w:pPr>
    </w:p>
    <w:p w:rsidR="00591A95" w:rsidRDefault="00591A95" w:rsidP="00591A95">
      <w:pPr>
        <w:pStyle w:val="Default"/>
        <w:jc w:val="right"/>
        <w:rPr>
          <w:rFonts w:ascii="Arial" w:hAnsi="Arial" w:cs="Arial"/>
          <w:color w:val="auto"/>
          <w:sz w:val="18"/>
          <w:szCs w:val="18"/>
        </w:rPr>
      </w:pPr>
    </w:p>
    <w:p w:rsidR="00591A95" w:rsidRDefault="00591A95" w:rsidP="00591A95">
      <w:pPr>
        <w:pStyle w:val="Default"/>
        <w:jc w:val="right"/>
        <w:rPr>
          <w:rFonts w:ascii="Arial" w:hAnsi="Arial" w:cs="Arial"/>
          <w:color w:val="auto"/>
          <w:sz w:val="18"/>
          <w:szCs w:val="18"/>
        </w:rPr>
      </w:pPr>
    </w:p>
    <w:p w:rsidR="00591A95" w:rsidRDefault="00591A95" w:rsidP="00591A95">
      <w:pPr>
        <w:pStyle w:val="Default"/>
        <w:jc w:val="right"/>
        <w:rPr>
          <w:rFonts w:ascii="Arial" w:hAnsi="Arial" w:cs="Arial"/>
          <w:color w:val="auto"/>
          <w:sz w:val="18"/>
          <w:szCs w:val="18"/>
        </w:rPr>
      </w:pPr>
    </w:p>
    <w:p w:rsidR="00591A95" w:rsidRDefault="00591A95" w:rsidP="00591A95">
      <w:pPr>
        <w:pStyle w:val="Default"/>
        <w:jc w:val="right"/>
        <w:rPr>
          <w:rFonts w:ascii="Arial" w:hAnsi="Arial" w:cs="Arial"/>
          <w:color w:val="auto"/>
          <w:sz w:val="18"/>
          <w:szCs w:val="18"/>
        </w:rPr>
      </w:pPr>
    </w:p>
    <w:p w:rsidR="00591A95" w:rsidRDefault="00591A95" w:rsidP="00591A95">
      <w:pPr>
        <w:pStyle w:val="Default"/>
        <w:jc w:val="right"/>
        <w:rPr>
          <w:rFonts w:ascii="Arial" w:hAnsi="Arial" w:cs="Arial"/>
          <w:color w:val="auto"/>
          <w:sz w:val="18"/>
          <w:szCs w:val="18"/>
        </w:rPr>
      </w:pPr>
    </w:p>
    <w:p w:rsidR="00591A95" w:rsidRDefault="00591A95" w:rsidP="00591A95">
      <w:pPr>
        <w:pStyle w:val="Default"/>
        <w:jc w:val="right"/>
        <w:rPr>
          <w:rFonts w:ascii="Arial" w:hAnsi="Arial" w:cs="Arial"/>
          <w:color w:val="auto"/>
          <w:sz w:val="18"/>
          <w:szCs w:val="18"/>
        </w:rPr>
      </w:pPr>
    </w:p>
    <w:p w:rsidR="00591A95" w:rsidRDefault="00591A95" w:rsidP="00591A95">
      <w:pPr>
        <w:pStyle w:val="Default"/>
        <w:jc w:val="right"/>
        <w:rPr>
          <w:rFonts w:ascii="Arial" w:hAnsi="Arial" w:cs="Arial"/>
          <w:color w:val="auto"/>
          <w:sz w:val="18"/>
          <w:szCs w:val="18"/>
        </w:rPr>
      </w:pPr>
    </w:p>
    <w:p w:rsidR="00591A95" w:rsidRDefault="00591A95" w:rsidP="00591A95">
      <w:pPr>
        <w:pStyle w:val="Default"/>
        <w:jc w:val="right"/>
        <w:rPr>
          <w:rFonts w:ascii="Arial" w:hAnsi="Arial" w:cs="Arial"/>
          <w:color w:val="auto"/>
          <w:sz w:val="18"/>
          <w:szCs w:val="18"/>
        </w:rPr>
      </w:pPr>
    </w:p>
    <w:p w:rsidR="00591A95" w:rsidRDefault="00591A95" w:rsidP="00591A95">
      <w:pPr>
        <w:pStyle w:val="Default"/>
        <w:jc w:val="right"/>
        <w:rPr>
          <w:rFonts w:ascii="Arial" w:hAnsi="Arial" w:cs="Arial"/>
          <w:color w:val="auto"/>
          <w:sz w:val="18"/>
          <w:szCs w:val="18"/>
        </w:rPr>
      </w:pPr>
    </w:p>
    <w:p w:rsidR="00591A95" w:rsidRDefault="00591A95" w:rsidP="00591A95">
      <w:pPr>
        <w:pStyle w:val="Default"/>
        <w:jc w:val="right"/>
        <w:rPr>
          <w:rFonts w:ascii="Arial" w:hAnsi="Arial" w:cs="Arial"/>
          <w:color w:val="auto"/>
          <w:sz w:val="18"/>
          <w:szCs w:val="18"/>
        </w:rPr>
      </w:pPr>
    </w:p>
    <w:p w:rsidR="00591A95" w:rsidRDefault="00591A95" w:rsidP="00591A95">
      <w:pPr>
        <w:pStyle w:val="Default"/>
        <w:jc w:val="right"/>
        <w:rPr>
          <w:rFonts w:ascii="Arial" w:hAnsi="Arial" w:cs="Arial"/>
          <w:color w:val="auto"/>
          <w:sz w:val="18"/>
          <w:szCs w:val="18"/>
        </w:rPr>
      </w:pPr>
    </w:p>
    <w:p w:rsidR="00591A95" w:rsidRDefault="00591A95" w:rsidP="00591A95">
      <w:pPr>
        <w:pStyle w:val="Default"/>
        <w:jc w:val="right"/>
        <w:rPr>
          <w:rFonts w:ascii="Arial" w:hAnsi="Arial" w:cs="Arial"/>
          <w:color w:val="auto"/>
          <w:sz w:val="18"/>
          <w:szCs w:val="18"/>
        </w:rPr>
      </w:pPr>
    </w:p>
    <w:p w:rsidR="00591A95" w:rsidRDefault="00591A95" w:rsidP="00591A95">
      <w:pPr>
        <w:pStyle w:val="Default"/>
        <w:jc w:val="right"/>
        <w:rPr>
          <w:rFonts w:ascii="Arial" w:hAnsi="Arial" w:cs="Arial"/>
          <w:color w:val="auto"/>
          <w:sz w:val="18"/>
          <w:szCs w:val="18"/>
        </w:rPr>
      </w:pPr>
    </w:p>
    <w:p w:rsidR="00591A95" w:rsidRDefault="00591A95" w:rsidP="00591A95">
      <w:pPr>
        <w:pStyle w:val="Default"/>
        <w:jc w:val="right"/>
        <w:rPr>
          <w:rFonts w:ascii="Arial" w:hAnsi="Arial" w:cs="Arial"/>
          <w:color w:val="auto"/>
          <w:sz w:val="18"/>
          <w:szCs w:val="18"/>
        </w:rPr>
      </w:pPr>
    </w:p>
    <w:p w:rsidR="00591A95" w:rsidRDefault="00591A95" w:rsidP="00591A95">
      <w:pPr>
        <w:pStyle w:val="Default"/>
        <w:jc w:val="right"/>
        <w:rPr>
          <w:rFonts w:ascii="Arial" w:hAnsi="Arial" w:cs="Arial"/>
          <w:color w:val="auto"/>
          <w:sz w:val="18"/>
          <w:szCs w:val="18"/>
        </w:rPr>
      </w:pPr>
    </w:p>
    <w:p w:rsidR="00591A95" w:rsidRDefault="00591A95" w:rsidP="00591A95">
      <w:pPr>
        <w:pStyle w:val="Default"/>
        <w:jc w:val="right"/>
        <w:rPr>
          <w:rFonts w:ascii="Arial" w:hAnsi="Arial" w:cs="Arial"/>
          <w:color w:val="auto"/>
          <w:sz w:val="18"/>
          <w:szCs w:val="18"/>
        </w:rPr>
      </w:pPr>
    </w:p>
    <w:p w:rsidR="00591A95" w:rsidRDefault="00591A95" w:rsidP="00591A95">
      <w:pPr>
        <w:pStyle w:val="Default"/>
        <w:jc w:val="right"/>
        <w:rPr>
          <w:rFonts w:ascii="Arial" w:hAnsi="Arial" w:cs="Arial"/>
          <w:color w:val="auto"/>
          <w:sz w:val="18"/>
          <w:szCs w:val="18"/>
        </w:rPr>
      </w:pPr>
    </w:p>
    <w:p w:rsidR="00591A95" w:rsidRDefault="00591A95" w:rsidP="00591A95">
      <w:pPr>
        <w:pStyle w:val="Default"/>
        <w:jc w:val="right"/>
        <w:rPr>
          <w:rFonts w:ascii="Arial" w:hAnsi="Arial" w:cs="Arial"/>
          <w:color w:val="auto"/>
          <w:sz w:val="18"/>
          <w:szCs w:val="18"/>
        </w:rPr>
      </w:pPr>
    </w:p>
    <w:p w:rsidR="00591A95" w:rsidRDefault="00591A95" w:rsidP="00591A95">
      <w:pPr>
        <w:pStyle w:val="Default"/>
        <w:jc w:val="right"/>
        <w:rPr>
          <w:rFonts w:ascii="Arial" w:hAnsi="Arial" w:cs="Arial"/>
          <w:color w:val="auto"/>
          <w:sz w:val="18"/>
          <w:szCs w:val="18"/>
        </w:rPr>
      </w:pPr>
    </w:p>
    <w:p w:rsidR="00591A95" w:rsidRDefault="00591A95" w:rsidP="00591A95">
      <w:pPr>
        <w:pStyle w:val="Default"/>
        <w:jc w:val="right"/>
        <w:rPr>
          <w:rFonts w:ascii="Arial" w:hAnsi="Arial" w:cs="Arial"/>
          <w:color w:val="auto"/>
          <w:sz w:val="18"/>
          <w:szCs w:val="18"/>
        </w:rPr>
      </w:pPr>
    </w:p>
    <w:p w:rsidR="00591A95" w:rsidRDefault="00591A95" w:rsidP="00591A95">
      <w:pPr>
        <w:pStyle w:val="Default"/>
        <w:jc w:val="right"/>
        <w:rPr>
          <w:rFonts w:ascii="Arial" w:hAnsi="Arial" w:cs="Arial"/>
          <w:color w:val="auto"/>
          <w:sz w:val="18"/>
          <w:szCs w:val="18"/>
        </w:rPr>
      </w:pPr>
    </w:p>
    <w:p w:rsidR="00591A95" w:rsidRDefault="00591A95" w:rsidP="00591A95">
      <w:pPr>
        <w:pStyle w:val="Default"/>
        <w:jc w:val="right"/>
        <w:rPr>
          <w:rFonts w:ascii="Arial" w:hAnsi="Arial" w:cs="Arial"/>
          <w:color w:val="auto"/>
          <w:sz w:val="18"/>
          <w:szCs w:val="18"/>
        </w:rPr>
      </w:pPr>
    </w:p>
    <w:p w:rsidR="00591A95" w:rsidRDefault="00591A95" w:rsidP="00591A95">
      <w:pPr>
        <w:pStyle w:val="Default"/>
        <w:jc w:val="right"/>
        <w:rPr>
          <w:rFonts w:ascii="Arial" w:hAnsi="Arial" w:cs="Arial"/>
          <w:color w:val="auto"/>
          <w:sz w:val="18"/>
          <w:szCs w:val="18"/>
        </w:rPr>
      </w:pPr>
    </w:p>
    <w:p w:rsidR="00591A95" w:rsidRDefault="00591A95" w:rsidP="00591A95">
      <w:pPr>
        <w:pStyle w:val="Default"/>
        <w:jc w:val="right"/>
        <w:rPr>
          <w:rFonts w:ascii="Arial" w:hAnsi="Arial" w:cs="Arial"/>
          <w:color w:val="auto"/>
          <w:sz w:val="18"/>
          <w:szCs w:val="18"/>
        </w:rPr>
      </w:pPr>
    </w:p>
    <w:p w:rsidR="00591A95" w:rsidRDefault="00591A95" w:rsidP="00591A95">
      <w:pPr>
        <w:pStyle w:val="Default"/>
        <w:jc w:val="right"/>
        <w:rPr>
          <w:rFonts w:ascii="Arial" w:hAnsi="Arial" w:cs="Arial"/>
          <w:color w:val="auto"/>
          <w:sz w:val="18"/>
          <w:szCs w:val="18"/>
        </w:rPr>
      </w:pPr>
    </w:p>
    <w:p w:rsidR="00591A95" w:rsidRDefault="00591A95" w:rsidP="00591A95">
      <w:pPr>
        <w:pStyle w:val="Default"/>
        <w:jc w:val="right"/>
        <w:rPr>
          <w:rFonts w:ascii="Arial" w:hAnsi="Arial" w:cs="Arial"/>
          <w:color w:val="auto"/>
          <w:sz w:val="18"/>
          <w:szCs w:val="18"/>
        </w:rPr>
      </w:pPr>
    </w:p>
    <w:p w:rsidR="00591A95" w:rsidRDefault="00591A95" w:rsidP="00591A95">
      <w:pPr>
        <w:pStyle w:val="Default"/>
        <w:jc w:val="right"/>
        <w:rPr>
          <w:rFonts w:ascii="Arial" w:hAnsi="Arial" w:cs="Arial"/>
          <w:color w:val="auto"/>
          <w:sz w:val="18"/>
          <w:szCs w:val="18"/>
        </w:rPr>
      </w:pPr>
    </w:p>
    <w:p w:rsidR="00591A95" w:rsidRDefault="00591A95" w:rsidP="00591A95">
      <w:pPr>
        <w:pStyle w:val="Default"/>
        <w:jc w:val="right"/>
        <w:rPr>
          <w:rFonts w:ascii="Arial" w:hAnsi="Arial" w:cs="Arial"/>
          <w:color w:val="auto"/>
          <w:sz w:val="18"/>
          <w:szCs w:val="18"/>
        </w:rPr>
      </w:pPr>
    </w:p>
    <w:p w:rsidR="00591A95" w:rsidRDefault="00591A95" w:rsidP="00591A95">
      <w:pPr>
        <w:pStyle w:val="Default"/>
        <w:jc w:val="right"/>
        <w:rPr>
          <w:rFonts w:ascii="Arial" w:hAnsi="Arial" w:cs="Arial"/>
          <w:color w:val="auto"/>
          <w:sz w:val="18"/>
          <w:szCs w:val="18"/>
        </w:rPr>
      </w:pPr>
    </w:p>
    <w:p w:rsidR="00591A95" w:rsidRDefault="00591A95" w:rsidP="00591A95">
      <w:pPr>
        <w:pStyle w:val="Default"/>
        <w:jc w:val="right"/>
        <w:rPr>
          <w:rFonts w:ascii="Arial" w:hAnsi="Arial" w:cs="Arial"/>
          <w:color w:val="auto"/>
          <w:sz w:val="18"/>
          <w:szCs w:val="18"/>
        </w:rPr>
      </w:pPr>
    </w:p>
    <w:p w:rsidR="00591A95" w:rsidRDefault="00591A95" w:rsidP="00591A95">
      <w:pPr>
        <w:pStyle w:val="Default"/>
        <w:jc w:val="right"/>
        <w:rPr>
          <w:rFonts w:ascii="Arial" w:hAnsi="Arial" w:cs="Arial"/>
          <w:color w:val="auto"/>
          <w:sz w:val="18"/>
          <w:szCs w:val="18"/>
        </w:rPr>
      </w:pPr>
    </w:p>
    <w:p w:rsidR="00591A95" w:rsidRDefault="00591A95" w:rsidP="00591A95">
      <w:pPr>
        <w:pStyle w:val="Default"/>
        <w:jc w:val="right"/>
        <w:rPr>
          <w:rFonts w:ascii="Arial" w:hAnsi="Arial" w:cs="Arial"/>
          <w:color w:val="auto"/>
          <w:sz w:val="18"/>
          <w:szCs w:val="18"/>
        </w:rPr>
      </w:pPr>
    </w:p>
    <w:p w:rsidR="00591A95" w:rsidRDefault="00591A95" w:rsidP="00591A95">
      <w:pPr>
        <w:pStyle w:val="Default"/>
        <w:jc w:val="right"/>
        <w:rPr>
          <w:rFonts w:ascii="Arial" w:hAnsi="Arial" w:cs="Arial"/>
          <w:color w:val="auto"/>
          <w:sz w:val="18"/>
          <w:szCs w:val="18"/>
        </w:rPr>
      </w:pPr>
    </w:p>
    <w:p w:rsidR="00591A95" w:rsidRDefault="00591A95" w:rsidP="00591A95">
      <w:pPr>
        <w:pStyle w:val="Default"/>
        <w:jc w:val="right"/>
        <w:rPr>
          <w:rFonts w:ascii="Arial" w:hAnsi="Arial" w:cs="Arial"/>
          <w:color w:val="auto"/>
          <w:sz w:val="18"/>
          <w:szCs w:val="18"/>
        </w:rPr>
      </w:pPr>
    </w:p>
    <w:p w:rsidR="00591A95" w:rsidRDefault="00591A95" w:rsidP="00591A95">
      <w:pPr>
        <w:pStyle w:val="Default"/>
        <w:jc w:val="right"/>
        <w:rPr>
          <w:rFonts w:ascii="Arial" w:hAnsi="Arial" w:cs="Arial"/>
          <w:color w:val="auto"/>
          <w:sz w:val="18"/>
          <w:szCs w:val="18"/>
        </w:rPr>
      </w:pPr>
    </w:p>
    <w:p w:rsidR="00591A95" w:rsidRDefault="00591A95" w:rsidP="00591A95">
      <w:pPr>
        <w:pStyle w:val="Default"/>
        <w:jc w:val="right"/>
        <w:rPr>
          <w:rFonts w:ascii="Arial" w:hAnsi="Arial" w:cs="Arial"/>
          <w:color w:val="auto"/>
          <w:sz w:val="18"/>
          <w:szCs w:val="18"/>
        </w:rPr>
      </w:pPr>
    </w:p>
    <w:p w:rsidR="00591A95" w:rsidRPr="00B5058F" w:rsidRDefault="00591A95" w:rsidP="00591A95">
      <w:pPr>
        <w:pStyle w:val="Default"/>
        <w:jc w:val="right"/>
        <w:rPr>
          <w:rFonts w:ascii="Arial" w:hAnsi="Arial" w:cs="Arial"/>
          <w:color w:val="auto"/>
          <w:sz w:val="18"/>
          <w:szCs w:val="18"/>
        </w:rPr>
      </w:pPr>
      <w:r w:rsidRPr="00B5058F">
        <w:rPr>
          <w:rFonts w:ascii="Arial" w:hAnsi="Arial" w:cs="Arial"/>
          <w:color w:val="auto"/>
          <w:sz w:val="18"/>
          <w:szCs w:val="18"/>
        </w:rPr>
        <w:lastRenderedPageBreak/>
        <w:t xml:space="preserve">Załącznik nr 3a </w:t>
      </w:r>
      <w:r>
        <w:rPr>
          <w:rFonts w:ascii="Arial" w:hAnsi="Arial" w:cs="Arial"/>
          <w:color w:val="auto"/>
          <w:sz w:val="18"/>
          <w:szCs w:val="18"/>
        </w:rPr>
        <w:t xml:space="preserve">do </w:t>
      </w:r>
      <w:r w:rsidRPr="00B5058F">
        <w:rPr>
          <w:rFonts w:ascii="Arial" w:hAnsi="Arial" w:cs="Arial"/>
          <w:color w:val="auto"/>
          <w:sz w:val="18"/>
          <w:szCs w:val="18"/>
        </w:rPr>
        <w:t xml:space="preserve">Zarządzenia Nr </w:t>
      </w:r>
      <w:r>
        <w:rPr>
          <w:rFonts w:ascii="Arial" w:hAnsi="Arial" w:cs="Arial"/>
          <w:color w:val="auto"/>
          <w:sz w:val="18"/>
          <w:szCs w:val="18"/>
        </w:rPr>
        <w:t>43/2022</w:t>
      </w:r>
      <w:r w:rsidRPr="00B5058F">
        <w:rPr>
          <w:rFonts w:ascii="Arial" w:hAnsi="Arial" w:cs="Arial"/>
          <w:color w:val="auto"/>
          <w:sz w:val="18"/>
          <w:szCs w:val="18"/>
        </w:rPr>
        <w:t xml:space="preserve"> </w:t>
      </w:r>
    </w:p>
    <w:p w:rsidR="00591A95" w:rsidRPr="00B5058F" w:rsidRDefault="00591A95" w:rsidP="00591A95">
      <w:pPr>
        <w:pStyle w:val="Default"/>
        <w:jc w:val="right"/>
        <w:rPr>
          <w:rFonts w:ascii="Arial" w:hAnsi="Arial" w:cs="Arial"/>
          <w:bCs/>
          <w:color w:val="auto"/>
          <w:sz w:val="18"/>
          <w:szCs w:val="18"/>
        </w:rPr>
      </w:pPr>
      <w:r w:rsidRPr="00B5058F">
        <w:rPr>
          <w:rFonts w:ascii="Arial" w:hAnsi="Arial" w:cs="Arial"/>
          <w:bCs/>
          <w:color w:val="auto"/>
          <w:sz w:val="18"/>
          <w:szCs w:val="18"/>
        </w:rPr>
        <w:t xml:space="preserve">Burmistrza </w:t>
      </w:r>
      <w:r>
        <w:rPr>
          <w:rFonts w:ascii="Arial" w:hAnsi="Arial" w:cs="Arial"/>
          <w:bCs/>
          <w:color w:val="auto"/>
          <w:sz w:val="18"/>
          <w:szCs w:val="18"/>
        </w:rPr>
        <w:t>Miasta i Gminy Pieszyce</w:t>
      </w:r>
    </w:p>
    <w:p w:rsidR="00591A95" w:rsidRPr="00B5058F" w:rsidRDefault="00591A95" w:rsidP="00591A95">
      <w:pPr>
        <w:pStyle w:val="Default"/>
        <w:jc w:val="right"/>
        <w:rPr>
          <w:rFonts w:ascii="Arial" w:hAnsi="Arial" w:cs="Arial"/>
          <w:bCs/>
          <w:color w:val="auto"/>
          <w:sz w:val="18"/>
          <w:szCs w:val="18"/>
        </w:rPr>
      </w:pPr>
      <w:r w:rsidRPr="00B5058F">
        <w:rPr>
          <w:rFonts w:ascii="Arial" w:hAnsi="Arial" w:cs="Arial"/>
          <w:bCs/>
          <w:color w:val="auto"/>
          <w:sz w:val="18"/>
          <w:szCs w:val="18"/>
        </w:rPr>
        <w:t xml:space="preserve">z dnia </w:t>
      </w:r>
      <w:r>
        <w:rPr>
          <w:rFonts w:ascii="Arial" w:hAnsi="Arial" w:cs="Arial"/>
          <w:bCs/>
          <w:color w:val="auto"/>
          <w:sz w:val="18"/>
          <w:szCs w:val="18"/>
        </w:rPr>
        <w:t xml:space="preserve">19 stycznia </w:t>
      </w:r>
      <w:r w:rsidRPr="00B5058F">
        <w:rPr>
          <w:rFonts w:ascii="Arial" w:hAnsi="Arial" w:cs="Arial"/>
          <w:bCs/>
          <w:color w:val="auto"/>
          <w:sz w:val="18"/>
          <w:szCs w:val="18"/>
        </w:rPr>
        <w:t>20</w:t>
      </w:r>
      <w:r>
        <w:rPr>
          <w:rFonts w:ascii="Arial" w:hAnsi="Arial" w:cs="Arial"/>
          <w:bCs/>
          <w:color w:val="auto"/>
          <w:sz w:val="18"/>
          <w:szCs w:val="18"/>
        </w:rPr>
        <w:t>22</w:t>
      </w:r>
      <w:r w:rsidRPr="00B5058F">
        <w:rPr>
          <w:rFonts w:ascii="Arial" w:hAnsi="Arial" w:cs="Arial"/>
          <w:bCs/>
          <w:color w:val="auto"/>
          <w:sz w:val="18"/>
          <w:szCs w:val="18"/>
        </w:rPr>
        <w:t xml:space="preserve"> roku</w:t>
      </w:r>
    </w:p>
    <w:p w:rsidR="00591A95" w:rsidRPr="00B5058F" w:rsidRDefault="00591A95" w:rsidP="00591A95">
      <w:pPr>
        <w:pStyle w:val="Default"/>
        <w:jc w:val="right"/>
        <w:rPr>
          <w:rFonts w:ascii="Arial" w:hAnsi="Arial" w:cs="Arial"/>
          <w:bCs/>
          <w:color w:val="auto"/>
          <w:sz w:val="18"/>
          <w:szCs w:val="18"/>
        </w:rPr>
      </w:pPr>
    </w:p>
    <w:p w:rsidR="00591A95" w:rsidRPr="00B5058F" w:rsidRDefault="00591A95" w:rsidP="00591A95">
      <w:pPr>
        <w:pStyle w:val="Default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591A95" w:rsidRPr="00B5058F" w:rsidRDefault="00591A95" w:rsidP="00591A95">
      <w:pPr>
        <w:pStyle w:val="Standard"/>
        <w:jc w:val="center"/>
        <w:rPr>
          <w:rFonts w:ascii="Arial" w:hAnsi="Arial" w:cs="Arial"/>
          <w:b/>
          <w:bCs/>
        </w:rPr>
      </w:pPr>
    </w:p>
    <w:p w:rsidR="00591A95" w:rsidRPr="00B5058F" w:rsidRDefault="00591A95" w:rsidP="00591A95">
      <w:pPr>
        <w:pStyle w:val="Default"/>
        <w:snapToGrid w:val="0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B5058F">
        <w:rPr>
          <w:rFonts w:ascii="Arial" w:hAnsi="Arial" w:cs="Arial"/>
          <w:b/>
          <w:bCs/>
          <w:color w:val="auto"/>
          <w:sz w:val="22"/>
          <w:szCs w:val="22"/>
        </w:rPr>
        <w:t xml:space="preserve">WZÓR - PLAN POSTĘPOWAŃ URZĘDU </w:t>
      </w:r>
      <w:r>
        <w:rPr>
          <w:rFonts w:ascii="Arial" w:hAnsi="Arial" w:cs="Arial"/>
          <w:b/>
          <w:bCs/>
          <w:color w:val="auto"/>
          <w:sz w:val="22"/>
          <w:szCs w:val="22"/>
        </w:rPr>
        <w:t>MIASTA I GMINY W PIESZYCACH</w:t>
      </w:r>
    </w:p>
    <w:p w:rsidR="00591A95" w:rsidRPr="00B5058F" w:rsidRDefault="00591A95" w:rsidP="00591A95">
      <w:pPr>
        <w:pStyle w:val="Default"/>
        <w:snapToGrid w:val="0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591A95" w:rsidRPr="00B5058F" w:rsidRDefault="00591A95" w:rsidP="00591A95">
      <w:pPr>
        <w:pStyle w:val="Default"/>
        <w:snapToGrid w:val="0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B5058F">
        <w:rPr>
          <w:rFonts w:ascii="Arial" w:hAnsi="Arial" w:cs="Arial"/>
          <w:b/>
          <w:bCs/>
          <w:color w:val="auto"/>
          <w:sz w:val="22"/>
          <w:szCs w:val="22"/>
        </w:rPr>
        <w:t>NA ROK BUDŻETOWY …...................</w:t>
      </w:r>
    </w:p>
    <w:p w:rsidR="00591A95" w:rsidRPr="00B5058F" w:rsidRDefault="00591A95" w:rsidP="00591A95">
      <w:pPr>
        <w:pStyle w:val="TableContents"/>
        <w:jc w:val="center"/>
        <w:rPr>
          <w:rFonts w:ascii="Arial" w:hAnsi="Arial" w:cs="Arial"/>
        </w:rPr>
      </w:pPr>
    </w:p>
    <w:tbl>
      <w:tblPr>
        <w:tblW w:w="50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8"/>
        <w:gridCol w:w="926"/>
        <w:gridCol w:w="1506"/>
        <w:gridCol w:w="989"/>
        <w:gridCol w:w="1491"/>
        <w:gridCol w:w="1398"/>
        <w:gridCol w:w="1001"/>
        <w:gridCol w:w="888"/>
      </w:tblGrid>
      <w:tr w:rsidR="00591A95" w:rsidRPr="00B5058F" w:rsidTr="004B70D2">
        <w:trPr>
          <w:trHeight w:val="645"/>
        </w:trPr>
        <w:tc>
          <w:tcPr>
            <w:tcW w:w="540" w:type="pct"/>
            <w:shd w:val="clear" w:color="auto" w:fill="auto"/>
            <w:vAlign w:val="center"/>
            <w:hideMark/>
          </w:tcPr>
          <w:p w:rsidR="00591A95" w:rsidRPr="00B5058F" w:rsidRDefault="00591A95" w:rsidP="004B70D2">
            <w:pPr>
              <w:pStyle w:val="TableContents"/>
              <w:jc w:val="center"/>
              <w:rPr>
                <w:rFonts w:ascii="Arial" w:eastAsia="Calibri" w:hAnsi="Arial" w:cs="Arial"/>
                <w:b/>
                <w:bCs/>
                <w:sz w:val="14"/>
                <w:szCs w:val="14"/>
              </w:rPr>
            </w:pPr>
            <w:r w:rsidRPr="00B5058F">
              <w:rPr>
                <w:rFonts w:ascii="Arial" w:eastAsia="Calibri" w:hAnsi="Arial" w:cs="Arial"/>
                <w:b/>
                <w:bCs/>
                <w:sz w:val="14"/>
                <w:szCs w:val="14"/>
              </w:rPr>
              <w:t>Pozycja Planu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591A95" w:rsidRPr="00B5058F" w:rsidRDefault="00591A95" w:rsidP="004B70D2">
            <w:pPr>
              <w:pStyle w:val="TableContents"/>
              <w:jc w:val="center"/>
              <w:rPr>
                <w:rFonts w:ascii="Arial" w:eastAsia="Calibri" w:hAnsi="Arial" w:cs="Arial"/>
                <w:b/>
                <w:bCs/>
                <w:sz w:val="14"/>
                <w:szCs w:val="14"/>
              </w:rPr>
            </w:pPr>
            <w:r w:rsidRPr="00B5058F">
              <w:rPr>
                <w:rFonts w:ascii="Arial" w:eastAsia="Calibri" w:hAnsi="Arial" w:cs="Arial"/>
                <w:b/>
                <w:bCs/>
                <w:sz w:val="14"/>
                <w:szCs w:val="14"/>
              </w:rPr>
              <w:t>Przedmiot zamówienia</w:t>
            </w:r>
          </w:p>
        </w:tc>
        <w:tc>
          <w:tcPr>
            <w:tcW w:w="845" w:type="pct"/>
            <w:vAlign w:val="center"/>
          </w:tcPr>
          <w:p w:rsidR="00591A95" w:rsidRPr="00B5058F" w:rsidRDefault="00591A95" w:rsidP="004B70D2">
            <w:pPr>
              <w:pStyle w:val="TableContents"/>
              <w:jc w:val="center"/>
              <w:rPr>
                <w:rFonts w:ascii="Arial" w:eastAsia="Calibri" w:hAnsi="Arial" w:cs="Arial"/>
                <w:b/>
                <w:bCs/>
                <w:sz w:val="14"/>
                <w:szCs w:val="14"/>
              </w:rPr>
            </w:pPr>
            <w:r w:rsidRPr="00B5058F">
              <w:rPr>
                <w:rFonts w:ascii="Arial" w:eastAsia="Calibri" w:hAnsi="Arial" w:cs="Arial"/>
                <w:b/>
                <w:bCs/>
                <w:sz w:val="14"/>
                <w:szCs w:val="14"/>
              </w:rPr>
              <w:t>Rodzaj zamówienia (roboty budowlane /dostawy/usługi)/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591A95" w:rsidRPr="00B5058F" w:rsidRDefault="00591A95" w:rsidP="004B70D2">
            <w:pPr>
              <w:pStyle w:val="TableContents"/>
              <w:jc w:val="center"/>
              <w:rPr>
                <w:rFonts w:ascii="Arial" w:eastAsia="Calibri" w:hAnsi="Arial" w:cs="Arial"/>
                <w:b/>
                <w:bCs/>
                <w:sz w:val="14"/>
                <w:szCs w:val="14"/>
              </w:rPr>
            </w:pPr>
            <w:r w:rsidRPr="00B5058F">
              <w:rPr>
                <w:rFonts w:ascii="Arial" w:eastAsia="Calibri" w:hAnsi="Arial" w:cs="Arial"/>
                <w:b/>
                <w:bCs/>
                <w:sz w:val="14"/>
                <w:szCs w:val="14"/>
              </w:rPr>
              <w:t>Orientacyjna wartość zamówienia</w:t>
            </w:r>
          </w:p>
        </w:tc>
        <w:tc>
          <w:tcPr>
            <w:tcW w:w="837" w:type="pct"/>
            <w:shd w:val="clear" w:color="auto" w:fill="auto"/>
            <w:vAlign w:val="center"/>
            <w:hideMark/>
          </w:tcPr>
          <w:p w:rsidR="00591A95" w:rsidRPr="00B5058F" w:rsidRDefault="00591A95" w:rsidP="004B70D2">
            <w:pPr>
              <w:pStyle w:val="TableContents"/>
              <w:jc w:val="center"/>
              <w:rPr>
                <w:rFonts w:ascii="Arial" w:eastAsia="Calibri" w:hAnsi="Arial" w:cs="Arial"/>
                <w:b/>
                <w:bCs/>
                <w:sz w:val="14"/>
                <w:szCs w:val="14"/>
              </w:rPr>
            </w:pPr>
            <w:r w:rsidRPr="00B5058F">
              <w:rPr>
                <w:rFonts w:ascii="Arial" w:eastAsia="Calibri" w:hAnsi="Arial" w:cs="Arial"/>
                <w:b/>
                <w:bCs/>
                <w:sz w:val="14"/>
                <w:szCs w:val="14"/>
              </w:rPr>
              <w:t xml:space="preserve">Przewidywany tryb albo procedura udzielenia zamówienia 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591A95" w:rsidRPr="00B5058F" w:rsidRDefault="00591A95" w:rsidP="004B70D2">
            <w:pPr>
              <w:pStyle w:val="TableContents"/>
              <w:jc w:val="center"/>
              <w:rPr>
                <w:rFonts w:ascii="Arial" w:eastAsia="Calibri" w:hAnsi="Arial" w:cs="Arial"/>
                <w:b/>
                <w:bCs/>
                <w:sz w:val="14"/>
                <w:szCs w:val="14"/>
              </w:rPr>
            </w:pPr>
            <w:r w:rsidRPr="00B5058F">
              <w:rPr>
                <w:rFonts w:ascii="Arial" w:eastAsia="Calibri" w:hAnsi="Arial" w:cs="Arial"/>
                <w:b/>
                <w:bCs/>
                <w:sz w:val="14"/>
                <w:szCs w:val="14"/>
              </w:rPr>
              <w:t>Przewidywany termin wszczęcia postępowania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591A95" w:rsidRPr="00B5058F" w:rsidRDefault="00591A95" w:rsidP="004B70D2">
            <w:pPr>
              <w:pStyle w:val="TableContents"/>
              <w:jc w:val="center"/>
              <w:rPr>
                <w:rFonts w:ascii="Arial" w:eastAsia="Calibri" w:hAnsi="Arial" w:cs="Arial"/>
                <w:b/>
                <w:bCs/>
                <w:sz w:val="14"/>
                <w:szCs w:val="14"/>
              </w:rPr>
            </w:pPr>
            <w:r w:rsidRPr="00B5058F">
              <w:rPr>
                <w:rFonts w:ascii="Arial" w:eastAsia="Calibri" w:hAnsi="Arial" w:cs="Arial"/>
                <w:b/>
                <w:bCs/>
                <w:sz w:val="14"/>
                <w:szCs w:val="14"/>
              </w:rPr>
              <w:t>Informacje dodatkowe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591A95" w:rsidRPr="00B5058F" w:rsidRDefault="00591A95" w:rsidP="004B70D2">
            <w:pPr>
              <w:pStyle w:val="TableContents"/>
              <w:jc w:val="center"/>
              <w:rPr>
                <w:rFonts w:ascii="Arial" w:eastAsia="Calibri" w:hAnsi="Arial" w:cs="Arial"/>
                <w:b/>
                <w:bCs/>
                <w:sz w:val="14"/>
                <w:szCs w:val="14"/>
              </w:rPr>
            </w:pPr>
            <w:r w:rsidRPr="00B5058F">
              <w:rPr>
                <w:rFonts w:ascii="Arial" w:eastAsia="Calibri" w:hAnsi="Arial" w:cs="Arial"/>
                <w:b/>
                <w:bCs/>
                <w:sz w:val="14"/>
                <w:szCs w:val="14"/>
              </w:rPr>
              <w:t>Informacja na temat aktualizacji</w:t>
            </w:r>
          </w:p>
        </w:tc>
      </w:tr>
      <w:tr w:rsidR="00591A95" w:rsidRPr="00B5058F" w:rsidTr="004B70D2">
        <w:trPr>
          <w:trHeight w:val="341"/>
        </w:trPr>
        <w:tc>
          <w:tcPr>
            <w:tcW w:w="5000" w:type="pct"/>
            <w:gridSpan w:val="8"/>
            <w:shd w:val="clear" w:color="auto" w:fill="auto"/>
            <w:noWrap/>
            <w:vAlign w:val="center"/>
          </w:tcPr>
          <w:p w:rsidR="00591A95" w:rsidRPr="00B5058F" w:rsidRDefault="00591A95" w:rsidP="004B70D2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B5058F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pl-PL" w:bidi="ar-SA"/>
              </w:rPr>
              <w:t>1. Zamówienia o wartości mniejszej niż progi unijne</w:t>
            </w:r>
          </w:p>
        </w:tc>
      </w:tr>
      <w:tr w:rsidR="00591A95" w:rsidRPr="00B5058F" w:rsidTr="004B70D2">
        <w:trPr>
          <w:trHeight w:val="341"/>
        </w:trPr>
        <w:tc>
          <w:tcPr>
            <w:tcW w:w="540" w:type="pct"/>
            <w:shd w:val="clear" w:color="auto" w:fill="auto"/>
            <w:noWrap/>
            <w:vAlign w:val="center"/>
            <w:hideMark/>
          </w:tcPr>
          <w:p w:rsidR="00591A95" w:rsidRPr="00B5058F" w:rsidRDefault="00591A95" w:rsidP="004B70D2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B5058F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1.1.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591A95" w:rsidRPr="00B5058F" w:rsidRDefault="00591A95" w:rsidP="004B70D2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45" w:type="pct"/>
          </w:tcPr>
          <w:p w:rsidR="00591A95" w:rsidRPr="00B5058F" w:rsidRDefault="00591A95" w:rsidP="004B70D2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501" w:type="pct"/>
            <w:shd w:val="clear" w:color="auto" w:fill="auto"/>
            <w:noWrap/>
            <w:vAlign w:val="center"/>
          </w:tcPr>
          <w:p w:rsidR="00591A95" w:rsidRPr="00B5058F" w:rsidRDefault="00591A95" w:rsidP="004B70D2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37" w:type="pct"/>
            <w:shd w:val="clear" w:color="auto" w:fill="auto"/>
            <w:vAlign w:val="center"/>
          </w:tcPr>
          <w:p w:rsidR="00591A95" w:rsidRPr="00B5058F" w:rsidRDefault="00591A95" w:rsidP="004B70D2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591A95" w:rsidRPr="00B5058F" w:rsidRDefault="00591A95" w:rsidP="004B70D2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569" w:type="pct"/>
            <w:shd w:val="clear" w:color="auto" w:fill="auto"/>
            <w:vAlign w:val="center"/>
          </w:tcPr>
          <w:p w:rsidR="00591A95" w:rsidRPr="00B5058F" w:rsidRDefault="00591A95" w:rsidP="004B70D2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591A95" w:rsidRPr="00B5058F" w:rsidRDefault="00591A95" w:rsidP="004B70D2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591A95" w:rsidRPr="00B5058F" w:rsidTr="004B70D2">
        <w:trPr>
          <w:trHeight w:val="342"/>
        </w:trPr>
        <w:tc>
          <w:tcPr>
            <w:tcW w:w="540" w:type="pct"/>
            <w:shd w:val="clear" w:color="auto" w:fill="auto"/>
            <w:noWrap/>
            <w:vAlign w:val="center"/>
            <w:hideMark/>
          </w:tcPr>
          <w:p w:rsidR="00591A95" w:rsidRPr="00B5058F" w:rsidRDefault="00591A95" w:rsidP="004B70D2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B5058F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1.2.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591A95" w:rsidRPr="00B5058F" w:rsidRDefault="00591A95" w:rsidP="004B70D2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45" w:type="pct"/>
          </w:tcPr>
          <w:p w:rsidR="00591A95" w:rsidRPr="00B5058F" w:rsidRDefault="00591A95" w:rsidP="004B70D2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501" w:type="pct"/>
            <w:shd w:val="clear" w:color="auto" w:fill="auto"/>
            <w:noWrap/>
            <w:vAlign w:val="center"/>
          </w:tcPr>
          <w:p w:rsidR="00591A95" w:rsidRPr="00B5058F" w:rsidRDefault="00591A95" w:rsidP="004B70D2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37" w:type="pct"/>
            <w:shd w:val="clear" w:color="auto" w:fill="auto"/>
            <w:vAlign w:val="center"/>
          </w:tcPr>
          <w:p w:rsidR="00591A95" w:rsidRPr="00B5058F" w:rsidRDefault="00591A95" w:rsidP="004B70D2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591A95" w:rsidRPr="00B5058F" w:rsidRDefault="00591A95" w:rsidP="004B70D2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569" w:type="pct"/>
            <w:shd w:val="clear" w:color="auto" w:fill="auto"/>
            <w:vAlign w:val="center"/>
          </w:tcPr>
          <w:p w:rsidR="00591A95" w:rsidRPr="00B5058F" w:rsidRDefault="00591A95" w:rsidP="004B70D2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591A95" w:rsidRPr="00B5058F" w:rsidRDefault="00591A95" w:rsidP="004B70D2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591A95" w:rsidRPr="00B5058F" w:rsidTr="004B70D2">
        <w:trPr>
          <w:trHeight w:val="342"/>
        </w:trPr>
        <w:tc>
          <w:tcPr>
            <w:tcW w:w="540" w:type="pct"/>
            <w:shd w:val="clear" w:color="auto" w:fill="auto"/>
            <w:noWrap/>
            <w:vAlign w:val="center"/>
            <w:hideMark/>
          </w:tcPr>
          <w:p w:rsidR="00591A95" w:rsidRPr="00B5058F" w:rsidRDefault="00591A95" w:rsidP="004B70D2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B5058F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1.3.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591A95" w:rsidRPr="00B5058F" w:rsidRDefault="00591A95" w:rsidP="004B70D2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45" w:type="pct"/>
          </w:tcPr>
          <w:p w:rsidR="00591A95" w:rsidRPr="00B5058F" w:rsidRDefault="00591A95" w:rsidP="004B70D2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501" w:type="pct"/>
            <w:shd w:val="clear" w:color="auto" w:fill="auto"/>
            <w:noWrap/>
            <w:vAlign w:val="center"/>
          </w:tcPr>
          <w:p w:rsidR="00591A95" w:rsidRPr="00B5058F" w:rsidRDefault="00591A95" w:rsidP="004B70D2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37" w:type="pct"/>
            <w:shd w:val="clear" w:color="auto" w:fill="auto"/>
            <w:vAlign w:val="center"/>
          </w:tcPr>
          <w:p w:rsidR="00591A95" w:rsidRPr="00B5058F" w:rsidRDefault="00591A95" w:rsidP="004B70D2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591A95" w:rsidRPr="00B5058F" w:rsidRDefault="00591A95" w:rsidP="004B70D2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569" w:type="pct"/>
            <w:shd w:val="clear" w:color="auto" w:fill="auto"/>
            <w:vAlign w:val="center"/>
          </w:tcPr>
          <w:p w:rsidR="00591A95" w:rsidRPr="00B5058F" w:rsidRDefault="00591A95" w:rsidP="004B70D2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591A95" w:rsidRPr="00B5058F" w:rsidRDefault="00591A95" w:rsidP="004B70D2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591A95" w:rsidRPr="00B5058F" w:rsidTr="004B70D2">
        <w:trPr>
          <w:trHeight w:val="341"/>
        </w:trPr>
        <w:tc>
          <w:tcPr>
            <w:tcW w:w="5000" w:type="pct"/>
            <w:gridSpan w:val="8"/>
            <w:shd w:val="clear" w:color="auto" w:fill="auto"/>
            <w:noWrap/>
            <w:vAlign w:val="bottom"/>
          </w:tcPr>
          <w:p w:rsidR="00591A95" w:rsidRPr="00B5058F" w:rsidRDefault="00591A95" w:rsidP="004B70D2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B5058F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pl-PL" w:bidi="ar-SA"/>
              </w:rPr>
              <w:t>2. Zamówienia o wartości równej lub przekraczającej progi unijne </w:t>
            </w:r>
          </w:p>
        </w:tc>
      </w:tr>
      <w:tr w:rsidR="00591A95" w:rsidRPr="00B5058F" w:rsidTr="004B70D2">
        <w:trPr>
          <w:trHeight w:val="341"/>
        </w:trPr>
        <w:tc>
          <w:tcPr>
            <w:tcW w:w="540" w:type="pct"/>
            <w:shd w:val="clear" w:color="auto" w:fill="auto"/>
            <w:noWrap/>
            <w:vAlign w:val="center"/>
            <w:hideMark/>
          </w:tcPr>
          <w:p w:rsidR="00591A95" w:rsidRPr="00B5058F" w:rsidRDefault="00591A95" w:rsidP="004B70D2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B5058F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1.1.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591A95" w:rsidRPr="00B5058F" w:rsidRDefault="00591A95" w:rsidP="004B70D2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45" w:type="pct"/>
          </w:tcPr>
          <w:p w:rsidR="00591A95" w:rsidRPr="00B5058F" w:rsidRDefault="00591A95" w:rsidP="004B70D2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501" w:type="pct"/>
            <w:shd w:val="clear" w:color="auto" w:fill="auto"/>
            <w:noWrap/>
            <w:vAlign w:val="center"/>
          </w:tcPr>
          <w:p w:rsidR="00591A95" w:rsidRPr="00B5058F" w:rsidRDefault="00591A95" w:rsidP="004B70D2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37" w:type="pct"/>
            <w:shd w:val="clear" w:color="auto" w:fill="auto"/>
            <w:vAlign w:val="center"/>
          </w:tcPr>
          <w:p w:rsidR="00591A95" w:rsidRPr="00B5058F" w:rsidRDefault="00591A95" w:rsidP="004B70D2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591A95" w:rsidRPr="00B5058F" w:rsidRDefault="00591A95" w:rsidP="004B70D2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569" w:type="pct"/>
            <w:shd w:val="clear" w:color="auto" w:fill="auto"/>
            <w:vAlign w:val="center"/>
          </w:tcPr>
          <w:p w:rsidR="00591A95" w:rsidRPr="00B5058F" w:rsidRDefault="00591A95" w:rsidP="004B70D2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591A95" w:rsidRPr="00B5058F" w:rsidRDefault="00591A95" w:rsidP="004B70D2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591A95" w:rsidRPr="00B5058F" w:rsidTr="004B70D2">
        <w:trPr>
          <w:trHeight w:val="342"/>
        </w:trPr>
        <w:tc>
          <w:tcPr>
            <w:tcW w:w="540" w:type="pct"/>
            <w:shd w:val="clear" w:color="auto" w:fill="auto"/>
            <w:noWrap/>
            <w:vAlign w:val="center"/>
            <w:hideMark/>
          </w:tcPr>
          <w:p w:rsidR="00591A95" w:rsidRPr="00B5058F" w:rsidRDefault="00591A95" w:rsidP="004B70D2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B5058F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1.2.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591A95" w:rsidRPr="00B5058F" w:rsidRDefault="00591A95" w:rsidP="004B70D2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45" w:type="pct"/>
          </w:tcPr>
          <w:p w:rsidR="00591A95" w:rsidRPr="00B5058F" w:rsidRDefault="00591A95" w:rsidP="004B70D2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501" w:type="pct"/>
            <w:shd w:val="clear" w:color="auto" w:fill="auto"/>
            <w:noWrap/>
            <w:vAlign w:val="center"/>
          </w:tcPr>
          <w:p w:rsidR="00591A95" w:rsidRPr="00B5058F" w:rsidRDefault="00591A95" w:rsidP="004B70D2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37" w:type="pct"/>
            <w:shd w:val="clear" w:color="auto" w:fill="auto"/>
            <w:vAlign w:val="center"/>
          </w:tcPr>
          <w:p w:rsidR="00591A95" w:rsidRPr="00B5058F" w:rsidRDefault="00591A95" w:rsidP="004B70D2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591A95" w:rsidRPr="00B5058F" w:rsidRDefault="00591A95" w:rsidP="004B70D2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569" w:type="pct"/>
            <w:shd w:val="clear" w:color="auto" w:fill="auto"/>
            <w:vAlign w:val="center"/>
          </w:tcPr>
          <w:p w:rsidR="00591A95" w:rsidRPr="00B5058F" w:rsidRDefault="00591A95" w:rsidP="004B70D2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591A95" w:rsidRPr="00B5058F" w:rsidRDefault="00591A95" w:rsidP="004B70D2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591A95" w:rsidRPr="00B5058F" w:rsidTr="004B70D2">
        <w:trPr>
          <w:trHeight w:val="342"/>
        </w:trPr>
        <w:tc>
          <w:tcPr>
            <w:tcW w:w="540" w:type="pct"/>
            <w:shd w:val="clear" w:color="auto" w:fill="auto"/>
            <w:noWrap/>
            <w:vAlign w:val="center"/>
            <w:hideMark/>
          </w:tcPr>
          <w:p w:rsidR="00591A95" w:rsidRPr="00B5058F" w:rsidRDefault="00591A95" w:rsidP="004B70D2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B5058F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1.3.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591A95" w:rsidRPr="00B5058F" w:rsidRDefault="00591A95" w:rsidP="004B70D2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45" w:type="pct"/>
          </w:tcPr>
          <w:p w:rsidR="00591A95" w:rsidRPr="00B5058F" w:rsidRDefault="00591A95" w:rsidP="004B70D2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501" w:type="pct"/>
            <w:shd w:val="clear" w:color="auto" w:fill="auto"/>
            <w:noWrap/>
            <w:vAlign w:val="center"/>
          </w:tcPr>
          <w:p w:rsidR="00591A95" w:rsidRPr="00B5058F" w:rsidRDefault="00591A95" w:rsidP="004B70D2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37" w:type="pct"/>
            <w:shd w:val="clear" w:color="auto" w:fill="auto"/>
            <w:vAlign w:val="center"/>
          </w:tcPr>
          <w:p w:rsidR="00591A95" w:rsidRPr="00B5058F" w:rsidRDefault="00591A95" w:rsidP="004B70D2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591A95" w:rsidRPr="00B5058F" w:rsidRDefault="00591A95" w:rsidP="004B70D2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569" w:type="pct"/>
            <w:shd w:val="clear" w:color="auto" w:fill="auto"/>
            <w:vAlign w:val="center"/>
          </w:tcPr>
          <w:p w:rsidR="00591A95" w:rsidRPr="00B5058F" w:rsidRDefault="00591A95" w:rsidP="004B70D2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591A95" w:rsidRPr="00B5058F" w:rsidRDefault="00591A95" w:rsidP="004B70D2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</w:p>
        </w:tc>
      </w:tr>
    </w:tbl>
    <w:p w:rsidR="00591A95" w:rsidRPr="00B5058F" w:rsidRDefault="00591A95" w:rsidP="00591A95">
      <w:pPr>
        <w:pStyle w:val="TableContents"/>
        <w:jc w:val="center"/>
        <w:rPr>
          <w:rFonts w:ascii="Arial" w:hAnsi="Arial" w:cs="Arial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70"/>
        <w:gridCol w:w="4571"/>
      </w:tblGrid>
      <w:tr w:rsidR="00591A95" w:rsidRPr="00B5058F" w:rsidTr="004B70D2">
        <w:trPr>
          <w:jc w:val="center"/>
        </w:trPr>
        <w:tc>
          <w:tcPr>
            <w:tcW w:w="4570" w:type="dxa"/>
            <w:shd w:val="clear" w:color="auto" w:fill="auto"/>
          </w:tcPr>
          <w:p w:rsidR="00591A95" w:rsidRPr="00B5058F" w:rsidRDefault="00591A95" w:rsidP="004B70D2">
            <w:pPr>
              <w:shd w:val="clear" w:color="auto" w:fill="FFFFFF"/>
              <w:ind w:left="15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058F">
              <w:rPr>
                <w:rFonts w:ascii="Arial" w:hAnsi="Arial" w:cs="Arial"/>
                <w:b/>
                <w:bCs/>
                <w:spacing w:val="-9"/>
                <w:sz w:val="18"/>
                <w:szCs w:val="18"/>
              </w:rPr>
              <w:t>W przypadku ZAM</w:t>
            </w:r>
            <w:r w:rsidRPr="00B5058F">
              <w:rPr>
                <w:rFonts w:ascii="Arial" w:eastAsia="Times New Roman" w:hAnsi="Arial" w:cs="Arial"/>
                <w:b/>
                <w:bCs/>
                <w:spacing w:val="-9"/>
                <w:sz w:val="18"/>
                <w:szCs w:val="18"/>
              </w:rPr>
              <w:t>ÓWIEŃ O WARTOŚCI RÓWNEJ LUB WIĘKSZEJ NIŻ 130 000,00 ZŁ, A MNIEJSZEJ NIŻ PROGI UNIJNE:</w:t>
            </w:r>
          </w:p>
          <w:p w:rsidR="00591A95" w:rsidRPr="00B5058F" w:rsidRDefault="00591A95" w:rsidP="00591A95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547"/>
              </w:tabs>
              <w:suppressAutoHyphens w:val="0"/>
              <w:autoSpaceDE w:val="0"/>
              <w:autoSpaceDN w:val="0"/>
              <w:adjustRightInd w:val="0"/>
              <w:spacing w:before="240"/>
              <w:ind w:left="581" w:hanging="284"/>
              <w:textAlignment w:val="auto"/>
              <w:rPr>
                <w:rFonts w:ascii="Arial" w:hAnsi="Arial" w:cs="Arial"/>
                <w:spacing w:val="-12"/>
                <w:sz w:val="18"/>
                <w:szCs w:val="18"/>
              </w:rPr>
            </w:pPr>
            <w:r w:rsidRPr="00B5058F">
              <w:rPr>
                <w:rFonts w:ascii="Arial" w:hAnsi="Arial" w:cs="Arial"/>
                <w:sz w:val="18"/>
                <w:szCs w:val="18"/>
              </w:rPr>
              <w:t>tryb podstawowy - bez negocjacji (art. 275 pkt 1 ustawy Pzp),</w:t>
            </w:r>
          </w:p>
          <w:p w:rsidR="00591A95" w:rsidRPr="00B5058F" w:rsidRDefault="00591A95" w:rsidP="00591A95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547"/>
              </w:tabs>
              <w:suppressAutoHyphens w:val="0"/>
              <w:autoSpaceDE w:val="0"/>
              <w:autoSpaceDN w:val="0"/>
              <w:adjustRightInd w:val="0"/>
              <w:ind w:left="581" w:hanging="284"/>
              <w:textAlignment w:val="auto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B5058F">
              <w:rPr>
                <w:rFonts w:ascii="Arial" w:hAnsi="Arial" w:cs="Arial"/>
                <w:sz w:val="18"/>
                <w:szCs w:val="18"/>
              </w:rPr>
              <w:t>tryb podstawowy - negocjacje fakultatywne (art. 275 pkT 2 ustawy Pzp),</w:t>
            </w:r>
          </w:p>
          <w:p w:rsidR="00591A95" w:rsidRPr="00B5058F" w:rsidRDefault="00591A95" w:rsidP="00591A95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547"/>
              </w:tabs>
              <w:suppressAutoHyphens w:val="0"/>
              <w:autoSpaceDE w:val="0"/>
              <w:autoSpaceDN w:val="0"/>
              <w:adjustRightInd w:val="0"/>
              <w:ind w:left="581" w:hanging="284"/>
              <w:textAlignment w:val="auto"/>
              <w:rPr>
                <w:rFonts w:ascii="Arial" w:hAnsi="Arial" w:cs="Arial"/>
                <w:spacing w:val="-5"/>
                <w:sz w:val="18"/>
                <w:szCs w:val="18"/>
              </w:rPr>
            </w:pPr>
            <w:r w:rsidRPr="00B5058F">
              <w:rPr>
                <w:rFonts w:ascii="Arial" w:hAnsi="Arial" w:cs="Arial"/>
                <w:sz w:val="18"/>
                <w:szCs w:val="18"/>
              </w:rPr>
              <w:t>tryb podstawowy - negocjacje obligatoryjne (art. 275 pkt 3 ustawy Pzp),</w:t>
            </w:r>
          </w:p>
          <w:p w:rsidR="00591A95" w:rsidRPr="00B5058F" w:rsidRDefault="00591A95" w:rsidP="00591A95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547"/>
              </w:tabs>
              <w:suppressAutoHyphens w:val="0"/>
              <w:autoSpaceDE w:val="0"/>
              <w:autoSpaceDN w:val="0"/>
              <w:adjustRightInd w:val="0"/>
              <w:ind w:left="581" w:hanging="284"/>
              <w:textAlignment w:val="auto"/>
              <w:rPr>
                <w:rFonts w:ascii="Arial" w:hAnsi="Arial" w:cs="Arial"/>
                <w:spacing w:val="-5"/>
                <w:sz w:val="18"/>
                <w:szCs w:val="18"/>
              </w:rPr>
            </w:pPr>
            <w:r w:rsidRPr="00B5058F">
              <w:rPr>
                <w:rFonts w:ascii="Arial" w:hAnsi="Arial" w:cs="Arial"/>
                <w:sz w:val="18"/>
                <w:szCs w:val="18"/>
              </w:rPr>
              <w:t xml:space="preserve">partnerstwo innowacyjne </w:t>
            </w:r>
            <w:r w:rsidRPr="00B5058F">
              <w:rPr>
                <w:rFonts w:ascii="Arial" w:hAnsi="Arial" w:cs="Arial"/>
                <w:spacing w:val="-1"/>
                <w:sz w:val="18"/>
                <w:szCs w:val="18"/>
              </w:rPr>
              <w:t>(</w:t>
            </w:r>
            <w:r w:rsidRPr="00B5058F">
              <w:rPr>
                <w:rFonts w:ascii="Arial" w:hAnsi="Arial" w:cs="Arial"/>
                <w:sz w:val="18"/>
                <w:szCs w:val="18"/>
              </w:rPr>
              <w:t>art. 297),</w:t>
            </w:r>
          </w:p>
          <w:p w:rsidR="00591A95" w:rsidRPr="00B5058F" w:rsidRDefault="00591A95" w:rsidP="00591A95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547"/>
              </w:tabs>
              <w:suppressAutoHyphens w:val="0"/>
              <w:autoSpaceDE w:val="0"/>
              <w:autoSpaceDN w:val="0"/>
              <w:adjustRightInd w:val="0"/>
              <w:ind w:left="581" w:hanging="284"/>
              <w:textAlignment w:val="auto"/>
              <w:rPr>
                <w:rFonts w:ascii="Arial" w:hAnsi="Arial" w:cs="Arial"/>
                <w:spacing w:val="-5"/>
                <w:sz w:val="18"/>
                <w:szCs w:val="18"/>
              </w:rPr>
            </w:pPr>
            <w:r w:rsidRPr="00B5058F">
              <w:rPr>
                <w:rFonts w:ascii="Arial" w:hAnsi="Arial" w:cs="Arial"/>
                <w:spacing w:val="-2"/>
                <w:sz w:val="18"/>
                <w:szCs w:val="18"/>
              </w:rPr>
              <w:t>negocjacje bez og</w:t>
            </w:r>
            <w:r w:rsidRPr="00B5058F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łoszenia</w:t>
            </w:r>
            <w:r w:rsidRPr="00B5058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5058F">
              <w:rPr>
                <w:rFonts w:ascii="Arial" w:hAnsi="Arial" w:cs="Arial"/>
                <w:spacing w:val="-1"/>
                <w:sz w:val="18"/>
                <w:szCs w:val="18"/>
              </w:rPr>
              <w:t>(</w:t>
            </w:r>
            <w:r w:rsidRPr="00B5058F">
              <w:rPr>
                <w:rFonts w:ascii="Arial" w:hAnsi="Arial" w:cs="Arial"/>
                <w:sz w:val="18"/>
                <w:szCs w:val="18"/>
              </w:rPr>
              <w:t>art. 300)</w:t>
            </w:r>
            <w:r w:rsidRPr="00B5058F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,</w:t>
            </w:r>
          </w:p>
          <w:p w:rsidR="00591A95" w:rsidRPr="00B5058F" w:rsidRDefault="00591A95" w:rsidP="00591A95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547"/>
              </w:tabs>
              <w:suppressAutoHyphens w:val="0"/>
              <w:autoSpaceDE w:val="0"/>
              <w:autoSpaceDN w:val="0"/>
              <w:adjustRightInd w:val="0"/>
              <w:ind w:left="581" w:hanging="284"/>
              <w:textAlignment w:val="auto"/>
              <w:rPr>
                <w:rFonts w:ascii="Arial" w:hAnsi="Arial" w:cs="Arial"/>
                <w:spacing w:val="-5"/>
                <w:sz w:val="18"/>
                <w:szCs w:val="18"/>
              </w:rPr>
            </w:pPr>
            <w:r w:rsidRPr="00B5058F">
              <w:rPr>
                <w:rFonts w:ascii="Arial" w:hAnsi="Arial" w:cs="Arial"/>
                <w:sz w:val="18"/>
                <w:szCs w:val="18"/>
              </w:rPr>
              <w:t>zam</w:t>
            </w:r>
            <w:r w:rsidRPr="00B5058F">
              <w:rPr>
                <w:rFonts w:ascii="Arial" w:eastAsia="Times New Roman" w:hAnsi="Arial" w:cs="Arial"/>
                <w:sz w:val="18"/>
                <w:szCs w:val="18"/>
              </w:rPr>
              <w:t>ówienie z wolnej ręki</w:t>
            </w:r>
            <w:r w:rsidRPr="00B5058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5058F">
              <w:rPr>
                <w:rFonts w:ascii="Arial" w:hAnsi="Arial" w:cs="Arial"/>
                <w:spacing w:val="-1"/>
                <w:sz w:val="18"/>
                <w:szCs w:val="18"/>
              </w:rPr>
              <w:t>(</w:t>
            </w:r>
            <w:r w:rsidRPr="00B5058F">
              <w:rPr>
                <w:rFonts w:ascii="Arial" w:hAnsi="Arial" w:cs="Arial"/>
                <w:sz w:val="18"/>
                <w:szCs w:val="18"/>
              </w:rPr>
              <w:t>art. 304)</w:t>
            </w:r>
            <w:r w:rsidRPr="00B5058F">
              <w:rPr>
                <w:rFonts w:ascii="Arial" w:eastAsia="Times New Roman" w:hAnsi="Arial" w:cs="Arial"/>
                <w:sz w:val="18"/>
                <w:szCs w:val="18"/>
              </w:rPr>
              <w:t>,</w:t>
            </w:r>
          </w:p>
          <w:p w:rsidR="00591A95" w:rsidRPr="00B5058F" w:rsidRDefault="00591A95" w:rsidP="00591A95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562"/>
              </w:tabs>
              <w:suppressAutoHyphens w:val="0"/>
              <w:autoSpaceDE w:val="0"/>
              <w:autoSpaceDN w:val="0"/>
              <w:adjustRightInd w:val="0"/>
              <w:ind w:left="288"/>
              <w:textAlignment w:val="auto"/>
              <w:rPr>
                <w:rFonts w:ascii="Arial" w:hAnsi="Arial" w:cs="Arial"/>
                <w:spacing w:val="-12"/>
                <w:sz w:val="18"/>
                <w:szCs w:val="18"/>
              </w:rPr>
            </w:pPr>
            <w:r w:rsidRPr="00B5058F">
              <w:rPr>
                <w:rFonts w:ascii="Arial" w:hAnsi="Arial" w:cs="Arial"/>
                <w:sz w:val="18"/>
                <w:szCs w:val="18"/>
              </w:rPr>
              <w:t>umowa ramowa</w:t>
            </w:r>
            <w:r w:rsidRPr="00B5058F">
              <w:rPr>
                <w:rFonts w:ascii="Arial" w:hAnsi="Arial" w:cs="Arial"/>
                <w:spacing w:val="-1"/>
                <w:sz w:val="18"/>
                <w:szCs w:val="18"/>
              </w:rPr>
              <w:t xml:space="preserve"> (</w:t>
            </w:r>
            <w:r w:rsidRPr="00B5058F">
              <w:rPr>
                <w:rFonts w:ascii="Arial" w:hAnsi="Arial" w:cs="Arial"/>
                <w:sz w:val="18"/>
                <w:szCs w:val="18"/>
              </w:rPr>
              <w:t>art. 311),</w:t>
            </w:r>
          </w:p>
          <w:p w:rsidR="00591A95" w:rsidRPr="00B5058F" w:rsidRDefault="00591A95" w:rsidP="004B70D2">
            <w:pPr>
              <w:rPr>
                <w:rFonts w:ascii="Arial" w:hAnsi="Arial" w:cs="Arial"/>
                <w:spacing w:val="-9"/>
                <w:sz w:val="18"/>
                <w:szCs w:val="18"/>
              </w:rPr>
            </w:pPr>
          </w:p>
        </w:tc>
        <w:tc>
          <w:tcPr>
            <w:tcW w:w="4571" w:type="dxa"/>
            <w:shd w:val="clear" w:color="auto" w:fill="auto"/>
          </w:tcPr>
          <w:p w:rsidR="00591A95" w:rsidRPr="00B5058F" w:rsidRDefault="00591A95" w:rsidP="004B70D2">
            <w:pPr>
              <w:shd w:val="clear" w:color="auto" w:fill="FFFFFF"/>
              <w:ind w:left="13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058F">
              <w:rPr>
                <w:rFonts w:ascii="Arial" w:hAnsi="Arial" w:cs="Arial"/>
                <w:b/>
                <w:bCs/>
                <w:spacing w:val="-10"/>
                <w:sz w:val="18"/>
                <w:szCs w:val="18"/>
              </w:rPr>
              <w:t>W przypadku ZAM</w:t>
            </w:r>
            <w:r w:rsidRPr="00B5058F">
              <w:rPr>
                <w:rFonts w:ascii="Arial" w:eastAsia="Times New Roman" w:hAnsi="Arial" w:cs="Arial"/>
                <w:b/>
                <w:bCs/>
                <w:spacing w:val="-10"/>
                <w:sz w:val="18"/>
                <w:szCs w:val="18"/>
              </w:rPr>
              <w:t>ÓWIEŃ O WARTOŚCI RÓWNEJ LUB PRZEKRACZAJĄCEJ PROGI UNIJNE:</w:t>
            </w:r>
          </w:p>
          <w:p w:rsidR="00591A95" w:rsidRPr="00B5058F" w:rsidRDefault="00591A95" w:rsidP="00591A95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562"/>
              </w:tabs>
              <w:suppressAutoHyphens w:val="0"/>
              <w:autoSpaceDE w:val="0"/>
              <w:autoSpaceDN w:val="0"/>
              <w:adjustRightInd w:val="0"/>
              <w:spacing w:before="240"/>
              <w:ind w:left="288"/>
              <w:textAlignment w:val="auto"/>
              <w:rPr>
                <w:rFonts w:ascii="Arial" w:hAnsi="Arial" w:cs="Arial"/>
                <w:spacing w:val="-8"/>
                <w:sz w:val="18"/>
                <w:szCs w:val="18"/>
              </w:rPr>
            </w:pPr>
            <w:r w:rsidRPr="00B5058F">
              <w:rPr>
                <w:rFonts w:ascii="Arial" w:hAnsi="Arial" w:cs="Arial"/>
                <w:spacing w:val="-1"/>
                <w:sz w:val="18"/>
                <w:szCs w:val="18"/>
              </w:rPr>
              <w:t>przetarg nieograniczony (</w:t>
            </w:r>
            <w:r w:rsidRPr="00B5058F">
              <w:rPr>
                <w:rFonts w:ascii="Arial" w:hAnsi="Arial" w:cs="Arial"/>
                <w:sz w:val="18"/>
                <w:szCs w:val="18"/>
              </w:rPr>
              <w:t>art. 132)</w:t>
            </w:r>
            <w:r w:rsidRPr="00B5058F">
              <w:rPr>
                <w:rFonts w:ascii="Arial" w:hAnsi="Arial" w:cs="Arial"/>
                <w:spacing w:val="-1"/>
                <w:sz w:val="18"/>
                <w:szCs w:val="18"/>
              </w:rPr>
              <w:t>,</w:t>
            </w:r>
          </w:p>
          <w:p w:rsidR="00591A95" w:rsidRPr="00B5058F" w:rsidRDefault="00591A95" w:rsidP="00591A95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562"/>
              </w:tabs>
              <w:suppressAutoHyphens w:val="0"/>
              <w:autoSpaceDE w:val="0"/>
              <w:autoSpaceDN w:val="0"/>
              <w:adjustRightInd w:val="0"/>
              <w:ind w:left="288"/>
              <w:textAlignment w:val="auto"/>
              <w:rPr>
                <w:rFonts w:ascii="Arial" w:hAnsi="Arial" w:cs="Arial"/>
                <w:spacing w:val="-6"/>
                <w:sz w:val="18"/>
                <w:szCs w:val="18"/>
              </w:rPr>
            </w:pPr>
            <w:r w:rsidRPr="00B5058F">
              <w:rPr>
                <w:rFonts w:ascii="Arial" w:hAnsi="Arial" w:cs="Arial"/>
                <w:spacing w:val="-1"/>
                <w:sz w:val="18"/>
                <w:szCs w:val="18"/>
              </w:rPr>
              <w:t>przetarg ograniczony (</w:t>
            </w:r>
            <w:r w:rsidRPr="00B5058F">
              <w:rPr>
                <w:rFonts w:ascii="Arial" w:hAnsi="Arial" w:cs="Arial"/>
                <w:sz w:val="18"/>
                <w:szCs w:val="18"/>
              </w:rPr>
              <w:t>art. 140)</w:t>
            </w:r>
            <w:r w:rsidRPr="00B5058F">
              <w:rPr>
                <w:rFonts w:ascii="Arial" w:hAnsi="Arial" w:cs="Arial"/>
                <w:spacing w:val="-1"/>
                <w:sz w:val="18"/>
                <w:szCs w:val="18"/>
              </w:rPr>
              <w:t>,</w:t>
            </w:r>
          </w:p>
          <w:p w:rsidR="00591A95" w:rsidRPr="00B5058F" w:rsidRDefault="00591A95" w:rsidP="00591A95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562"/>
              </w:tabs>
              <w:suppressAutoHyphens w:val="0"/>
              <w:autoSpaceDE w:val="0"/>
              <w:autoSpaceDN w:val="0"/>
              <w:adjustRightInd w:val="0"/>
              <w:ind w:left="288"/>
              <w:textAlignment w:val="auto"/>
              <w:rPr>
                <w:rFonts w:ascii="Arial" w:hAnsi="Arial" w:cs="Arial"/>
                <w:spacing w:val="-9"/>
                <w:sz w:val="18"/>
                <w:szCs w:val="18"/>
              </w:rPr>
            </w:pPr>
            <w:r w:rsidRPr="00B5058F">
              <w:rPr>
                <w:rFonts w:ascii="Arial" w:hAnsi="Arial" w:cs="Arial"/>
                <w:sz w:val="18"/>
                <w:szCs w:val="18"/>
              </w:rPr>
              <w:t>negocjacje z og</w:t>
            </w:r>
            <w:r w:rsidRPr="00B5058F">
              <w:rPr>
                <w:rFonts w:ascii="Arial" w:eastAsia="Times New Roman" w:hAnsi="Arial" w:cs="Arial"/>
                <w:sz w:val="18"/>
                <w:szCs w:val="18"/>
              </w:rPr>
              <w:t>łoszeniem</w:t>
            </w:r>
            <w:r w:rsidRPr="00B5058F">
              <w:rPr>
                <w:rFonts w:ascii="Arial" w:hAnsi="Arial" w:cs="Arial"/>
                <w:spacing w:val="-1"/>
                <w:sz w:val="18"/>
                <w:szCs w:val="18"/>
              </w:rPr>
              <w:t xml:space="preserve"> (</w:t>
            </w:r>
            <w:r w:rsidRPr="00B5058F">
              <w:rPr>
                <w:rFonts w:ascii="Arial" w:hAnsi="Arial" w:cs="Arial"/>
                <w:sz w:val="18"/>
                <w:szCs w:val="18"/>
              </w:rPr>
              <w:t>art. 152)</w:t>
            </w:r>
            <w:r w:rsidRPr="00B5058F">
              <w:rPr>
                <w:rFonts w:ascii="Arial" w:eastAsia="Times New Roman" w:hAnsi="Arial" w:cs="Arial"/>
                <w:sz w:val="18"/>
                <w:szCs w:val="18"/>
              </w:rPr>
              <w:t>,</w:t>
            </w:r>
          </w:p>
          <w:p w:rsidR="00591A95" w:rsidRPr="00B5058F" w:rsidRDefault="00591A95" w:rsidP="00591A95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562"/>
              </w:tabs>
              <w:suppressAutoHyphens w:val="0"/>
              <w:autoSpaceDE w:val="0"/>
              <w:autoSpaceDN w:val="0"/>
              <w:adjustRightInd w:val="0"/>
              <w:ind w:left="288"/>
              <w:textAlignment w:val="auto"/>
              <w:rPr>
                <w:rFonts w:ascii="Arial" w:hAnsi="Arial" w:cs="Arial"/>
                <w:spacing w:val="-6"/>
                <w:sz w:val="18"/>
                <w:szCs w:val="18"/>
              </w:rPr>
            </w:pPr>
            <w:r w:rsidRPr="00B5058F">
              <w:rPr>
                <w:rFonts w:ascii="Arial" w:hAnsi="Arial" w:cs="Arial"/>
                <w:sz w:val="18"/>
                <w:szCs w:val="18"/>
              </w:rPr>
              <w:t>dialog konkurencyjny</w:t>
            </w:r>
            <w:r w:rsidRPr="00B5058F">
              <w:rPr>
                <w:rFonts w:ascii="Arial" w:hAnsi="Arial" w:cs="Arial"/>
                <w:spacing w:val="-1"/>
                <w:sz w:val="18"/>
                <w:szCs w:val="18"/>
              </w:rPr>
              <w:t xml:space="preserve"> (</w:t>
            </w:r>
            <w:r w:rsidRPr="00B5058F">
              <w:rPr>
                <w:rFonts w:ascii="Arial" w:hAnsi="Arial" w:cs="Arial"/>
                <w:sz w:val="18"/>
                <w:szCs w:val="18"/>
              </w:rPr>
              <w:t>art. 169),</w:t>
            </w:r>
          </w:p>
          <w:p w:rsidR="00591A95" w:rsidRPr="00B5058F" w:rsidRDefault="00591A95" w:rsidP="00591A95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562"/>
              </w:tabs>
              <w:suppressAutoHyphens w:val="0"/>
              <w:autoSpaceDE w:val="0"/>
              <w:autoSpaceDN w:val="0"/>
              <w:adjustRightInd w:val="0"/>
              <w:ind w:left="288"/>
              <w:textAlignment w:val="auto"/>
              <w:rPr>
                <w:rFonts w:ascii="Arial" w:hAnsi="Arial" w:cs="Arial"/>
                <w:spacing w:val="-6"/>
                <w:sz w:val="18"/>
                <w:szCs w:val="18"/>
              </w:rPr>
            </w:pPr>
            <w:r w:rsidRPr="00B5058F">
              <w:rPr>
                <w:rFonts w:ascii="Arial" w:hAnsi="Arial" w:cs="Arial"/>
                <w:sz w:val="18"/>
                <w:szCs w:val="18"/>
              </w:rPr>
              <w:t>partnerstwo innowacyjne</w:t>
            </w:r>
            <w:r w:rsidRPr="00B5058F">
              <w:rPr>
                <w:rFonts w:ascii="Arial" w:hAnsi="Arial" w:cs="Arial"/>
                <w:spacing w:val="-1"/>
                <w:sz w:val="18"/>
                <w:szCs w:val="18"/>
              </w:rPr>
              <w:t xml:space="preserve"> (</w:t>
            </w:r>
            <w:r w:rsidRPr="00B5058F">
              <w:rPr>
                <w:rFonts w:ascii="Arial" w:hAnsi="Arial" w:cs="Arial"/>
                <w:sz w:val="18"/>
                <w:szCs w:val="18"/>
              </w:rPr>
              <w:t>art. 189),</w:t>
            </w:r>
          </w:p>
          <w:p w:rsidR="00591A95" w:rsidRPr="00B5058F" w:rsidRDefault="00591A95" w:rsidP="00591A95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562"/>
              </w:tabs>
              <w:suppressAutoHyphens w:val="0"/>
              <w:autoSpaceDE w:val="0"/>
              <w:autoSpaceDN w:val="0"/>
              <w:adjustRightInd w:val="0"/>
              <w:ind w:left="288"/>
              <w:textAlignment w:val="auto"/>
              <w:rPr>
                <w:rFonts w:ascii="Arial" w:hAnsi="Arial" w:cs="Arial"/>
                <w:spacing w:val="-6"/>
                <w:sz w:val="18"/>
                <w:szCs w:val="18"/>
              </w:rPr>
            </w:pPr>
            <w:r w:rsidRPr="00B5058F">
              <w:rPr>
                <w:rFonts w:ascii="Arial" w:hAnsi="Arial" w:cs="Arial"/>
                <w:spacing w:val="-2"/>
                <w:sz w:val="18"/>
                <w:szCs w:val="18"/>
              </w:rPr>
              <w:t>negocjacje bez og</w:t>
            </w:r>
            <w:r w:rsidRPr="00B5058F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łoszenia</w:t>
            </w:r>
            <w:r w:rsidRPr="00B5058F">
              <w:rPr>
                <w:rFonts w:ascii="Arial" w:hAnsi="Arial" w:cs="Arial"/>
                <w:spacing w:val="-1"/>
                <w:sz w:val="18"/>
                <w:szCs w:val="18"/>
              </w:rPr>
              <w:t xml:space="preserve"> (</w:t>
            </w:r>
            <w:r w:rsidRPr="00B5058F">
              <w:rPr>
                <w:rFonts w:ascii="Arial" w:hAnsi="Arial" w:cs="Arial"/>
                <w:sz w:val="18"/>
                <w:szCs w:val="18"/>
              </w:rPr>
              <w:t>art. 208)</w:t>
            </w:r>
            <w:r w:rsidRPr="00B5058F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,</w:t>
            </w:r>
          </w:p>
          <w:p w:rsidR="00591A95" w:rsidRPr="00B5058F" w:rsidRDefault="00591A95" w:rsidP="00591A95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562"/>
              </w:tabs>
              <w:suppressAutoHyphens w:val="0"/>
              <w:autoSpaceDE w:val="0"/>
              <w:autoSpaceDN w:val="0"/>
              <w:adjustRightInd w:val="0"/>
              <w:ind w:left="288"/>
              <w:textAlignment w:val="auto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B5058F">
              <w:rPr>
                <w:rFonts w:ascii="Arial" w:hAnsi="Arial" w:cs="Arial"/>
                <w:sz w:val="18"/>
                <w:szCs w:val="18"/>
              </w:rPr>
              <w:t>zam</w:t>
            </w:r>
            <w:r w:rsidRPr="00B5058F">
              <w:rPr>
                <w:rFonts w:ascii="Arial" w:eastAsia="Times New Roman" w:hAnsi="Arial" w:cs="Arial"/>
                <w:sz w:val="18"/>
                <w:szCs w:val="18"/>
              </w:rPr>
              <w:t>ówienie z wolnej ręki</w:t>
            </w:r>
            <w:r w:rsidRPr="00B5058F">
              <w:rPr>
                <w:rFonts w:ascii="Arial" w:hAnsi="Arial" w:cs="Arial"/>
                <w:spacing w:val="-1"/>
                <w:sz w:val="18"/>
                <w:szCs w:val="18"/>
              </w:rPr>
              <w:t xml:space="preserve"> (</w:t>
            </w:r>
            <w:r w:rsidRPr="00B5058F">
              <w:rPr>
                <w:rFonts w:ascii="Arial" w:hAnsi="Arial" w:cs="Arial"/>
                <w:sz w:val="18"/>
                <w:szCs w:val="18"/>
              </w:rPr>
              <w:t>art. 213)</w:t>
            </w:r>
            <w:r w:rsidRPr="00B5058F">
              <w:rPr>
                <w:rFonts w:ascii="Arial" w:eastAsia="Times New Roman" w:hAnsi="Arial" w:cs="Arial"/>
                <w:sz w:val="18"/>
                <w:szCs w:val="18"/>
              </w:rPr>
              <w:t>,</w:t>
            </w:r>
          </w:p>
          <w:p w:rsidR="00591A95" w:rsidRPr="00B5058F" w:rsidRDefault="00591A95" w:rsidP="00591A95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562"/>
              </w:tabs>
              <w:suppressAutoHyphens w:val="0"/>
              <w:autoSpaceDE w:val="0"/>
              <w:autoSpaceDN w:val="0"/>
              <w:adjustRightInd w:val="0"/>
              <w:ind w:left="288"/>
              <w:textAlignment w:val="auto"/>
              <w:rPr>
                <w:rFonts w:ascii="Arial" w:hAnsi="Arial" w:cs="Arial"/>
                <w:spacing w:val="-5"/>
                <w:sz w:val="18"/>
                <w:szCs w:val="18"/>
              </w:rPr>
            </w:pPr>
            <w:r w:rsidRPr="00B5058F">
              <w:rPr>
                <w:rFonts w:ascii="Arial" w:hAnsi="Arial" w:cs="Arial"/>
                <w:spacing w:val="-1"/>
                <w:sz w:val="18"/>
                <w:szCs w:val="18"/>
              </w:rPr>
              <w:t>konkurs (</w:t>
            </w:r>
            <w:r w:rsidRPr="00B5058F">
              <w:rPr>
                <w:rFonts w:ascii="Arial" w:hAnsi="Arial" w:cs="Arial"/>
                <w:sz w:val="18"/>
                <w:szCs w:val="18"/>
              </w:rPr>
              <w:t>art. 325)</w:t>
            </w:r>
            <w:r w:rsidRPr="00B5058F">
              <w:rPr>
                <w:rFonts w:ascii="Arial" w:hAnsi="Arial" w:cs="Arial"/>
                <w:spacing w:val="-1"/>
                <w:sz w:val="18"/>
                <w:szCs w:val="18"/>
              </w:rPr>
              <w:t>,</w:t>
            </w:r>
          </w:p>
          <w:p w:rsidR="00591A95" w:rsidRPr="00B5058F" w:rsidRDefault="00591A95" w:rsidP="00591A95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562"/>
              </w:tabs>
              <w:suppressAutoHyphens w:val="0"/>
              <w:autoSpaceDE w:val="0"/>
              <w:autoSpaceDN w:val="0"/>
              <w:adjustRightInd w:val="0"/>
              <w:ind w:left="288"/>
              <w:textAlignment w:val="auto"/>
              <w:rPr>
                <w:rFonts w:ascii="Arial" w:hAnsi="Arial" w:cs="Arial"/>
                <w:spacing w:val="-12"/>
                <w:sz w:val="18"/>
                <w:szCs w:val="18"/>
              </w:rPr>
            </w:pPr>
            <w:r w:rsidRPr="00B5058F">
              <w:rPr>
                <w:rFonts w:ascii="Arial" w:hAnsi="Arial" w:cs="Arial"/>
                <w:sz w:val="18"/>
                <w:szCs w:val="18"/>
              </w:rPr>
              <w:t>umowa ramowa</w:t>
            </w:r>
            <w:r w:rsidRPr="00B5058F">
              <w:rPr>
                <w:rFonts w:ascii="Arial" w:hAnsi="Arial" w:cs="Arial"/>
                <w:spacing w:val="-1"/>
                <w:sz w:val="18"/>
                <w:szCs w:val="18"/>
              </w:rPr>
              <w:t xml:space="preserve"> (</w:t>
            </w:r>
            <w:r w:rsidRPr="00B5058F">
              <w:rPr>
                <w:rFonts w:ascii="Arial" w:hAnsi="Arial" w:cs="Arial"/>
                <w:sz w:val="18"/>
                <w:szCs w:val="18"/>
              </w:rPr>
              <w:t>art. 311),</w:t>
            </w:r>
          </w:p>
          <w:p w:rsidR="00591A95" w:rsidRPr="00B5058F" w:rsidRDefault="00591A95" w:rsidP="00591A95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547"/>
              </w:tabs>
              <w:suppressAutoHyphens w:val="0"/>
              <w:autoSpaceDE w:val="0"/>
              <w:autoSpaceDN w:val="0"/>
              <w:adjustRightInd w:val="0"/>
              <w:ind w:left="581" w:hanging="284"/>
              <w:textAlignment w:val="auto"/>
              <w:rPr>
                <w:rFonts w:ascii="Arial" w:hAnsi="Arial" w:cs="Arial"/>
                <w:spacing w:val="-7"/>
                <w:sz w:val="18"/>
                <w:szCs w:val="18"/>
              </w:rPr>
            </w:pPr>
            <w:r w:rsidRPr="00B5058F">
              <w:rPr>
                <w:rFonts w:ascii="Arial" w:hAnsi="Arial" w:cs="Arial"/>
                <w:spacing w:val="-1"/>
                <w:sz w:val="18"/>
                <w:szCs w:val="18"/>
              </w:rPr>
              <w:t>dynamiczny system zakup</w:t>
            </w:r>
            <w:r w:rsidRPr="00B5058F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ów</w:t>
            </w:r>
            <w:r w:rsidRPr="00B5058F">
              <w:rPr>
                <w:rFonts w:ascii="Arial" w:hAnsi="Arial" w:cs="Arial"/>
                <w:spacing w:val="-1"/>
                <w:sz w:val="18"/>
                <w:szCs w:val="18"/>
              </w:rPr>
              <w:t xml:space="preserve"> (</w:t>
            </w:r>
            <w:r w:rsidRPr="00B5058F">
              <w:rPr>
                <w:rFonts w:ascii="Arial" w:hAnsi="Arial" w:cs="Arial"/>
                <w:sz w:val="18"/>
                <w:szCs w:val="18"/>
              </w:rPr>
              <w:t>art. 316).</w:t>
            </w:r>
          </w:p>
          <w:p w:rsidR="00591A95" w:rsidRPr="00B5058F" w:rsidRDefault="00591A95" w:rsidP="004B70D2">
            <w:pPr>
              <w:rPr>
                <w:rFonts w:ascii="Arial" w:hAnsi="Arial" w:cs="Arial"/>
                <w:spacing w:val="-9"/>
                <w:sz w:val="18"/>
                <w:szCs w:val="18"/>
              </w:rPr>
            </w:pPr>
          </w:p>
        </w:tc>
      </w:tr>
    </w:tbl>
    <w:p w:rsidR="00591A95" w:rsidRPr="00B5058F" w:rsidRDefault="00591A95" w:rsidP="00591A95">
      <w:pPr>
        <w:pStyle w:val="Standard"/>
        <w:ind w:left="4320"/>
        <w:jc w:val="center"/>
        <w:rPr>
          <w:rFonts w:ascii="Arial" w:hAnsi="Arial" w:cs="Arial"/>
          <w:i/>
          <w:iCs/>
          <w:sz w:val="20"/>
          <w:szCs w:val="20"/>
        </w:rPr>
      </w:pPr>
    </w:p>
    <w:p w:rsidR="006653BA" w:rsidRDefault="006653BA" w:rsidP="00591A95"/>
    <w:sectPr w:rsidR="006653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ill Sans MT">
    <w:charset w:val="EE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)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)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09"/>
        </w:tabs>
        <w:ind w:left="709" w:firstLine="0"/>
      </w:pPr>
    </w:lvl>
    <w:lvl w:ilvl="1">
      <w:start w:val="1"/>
      <w:numFmt w:val="decimal"/>
      <w:lvlText w:val="%2)"/>
      <w:lvlJc w:val="left"/>
      <w:pPr>
        <w:tabs>
          <w:tab w:val="num" w:pos="709"/>
        </w:tabs>
        <w:ind w:left="709" w:firstLine="0"/>
      </w:pPr>
    </w:lvl>
    <w:lvl w:ilvl="2">
      <w:start w:val="1"/>
      <w:numFmt w:val="decimal"/>
      <w:lvlText w:val="%3)"/>
      <w:lvlJc w:val="left"/>
      <w:pPr>
        <w:tabs>
          <w:tab w:val="num" w:pos="709"/>
        </w:tabs>
        <w:ind w:left="709" w:firstLine="0"/>
      </w:pPr>
    </w:lvl>
    <w:lvl w:ilvl="3">
      <w:start w:val="1"/>
      <w:numFmt w:val="decimal"/>
      <w:lvlText w:val="%4)"/>
      <w:lvlJc w:val="left"/>
      <w:pPr>
        <w:tabs>
          <w:tab w:val="num" w:pos="709"/>
        </w:tabs>
        <w:ind w:left="709" w:firstLine="0"/>
      </w:p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</w:lvl>
    <w:lvl w:ilvl="5">
      <w:start w:val="1"/>
      <w:numFmt w:val="decimal"/>
      <w:lvlText w:val="%6)"/>
      <w:lvlJc w:val="left"/>
      <w:pPr>
        <w:tabs>
          <w:tab w:val="num" w:pos="709"/>
        </w:tabs>
        <w:ind w:left="709" w:firstLine="0"/>
      </w:pPr>
    </w:lvl>
    <w:lvl w:ilvl="6">
      <w:start w:val="1"/>
      <w:numFmt w:val="decimal"/>
      <w:lvlText w:val="%7)"/>
      <w:lvlJc w:val="left"/>
      <w:pPr>
        <w:tabs>
          <w:tab w:val="num" w:pos="709"/>
        </w:tabs>
        <w:ind w:left="709" w:firstLine="0"/>
      </w:pPr>
    </w:lvl>
    <w:lvl w:ilvl="7">
      <w:start w:val="1"/>
      <w:numFmt w:val="decimal"/>
      <w:lvlText w:val="%8)"/>
      <w:lvlJc w:val="left"/>
      <w:pPr>
        <w:tabs>
          <w:tab w:val="num" w:pos="709"/>
        </w:tabs>
        <w:ind w:left="709" w:firstLine="0"/>
      </w:pPr>
    </w:lvl>
    <w:lvl w:ilvl="8">
      <w:start w:val="1"/>
      <w:numFmt w:val="decimal"/>
      <w:lvlText w:val="%9)"/>
      <w:lvlJc w:val="left"/>
      <w:pPr>
        <w:tabs>
          <w:tab w:val="num" w:pos="709"/>
        </w:tabs>
        <w:ind w:left="709" w:firstLine="0"/>
      </w:p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)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)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E"/>
    <w:multiLevelType w:val="multilevel"/>
    <w:tmpl w:val="5C2C5F48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45A1246"/>
    <w:multiLevelType w:val="singleLevel"/>
    <w:tmpl w:val="4D8C8B72"/>
    <w:lvl w:ilvl="0">
      <w:start w:val="1"/>
      <w:numFmt w:val="decimal"/>
      <w:lvlText w:val="%1)"/>
      <w:legacy w:legacy="1" w:legacySpace="0" w:legacyIndent="266"/>
      <w:lvlJc w:val="left"/>
      <w:rPr>
        <w:rFonts w:ascii="Arial" w:hAnsi="Arial" w:cs="Arial" w:hint="default"/>
      </w:rPr>
    </w:lvl>
  </w:abstractNum>
  <w:abstractNum w:abstractNumId="7" w15:restartNumberingAfterBreak="0">
    <w:nsid w:val="0AF86C36"/>
    <w:multiLevelType w:val="singleLevel"/>
    <w:tmpl w:val="4D8C8B72"/>
    <w:lvl w:ilvl="0">
      <w:start w:val="1"/>
      <w:numFmt w:val="decimal"/>
      <w:lvlText w:val="%1)"/>
      <w:legacy w:legacy="1" w:legacySpace="0" w:legacyIndent="266"/>
      <w:lvlJc w:val="left"/>
      <w:rPr>
        <w:rFonts w:ascii="Arial" w:hAnsi="Arial" w:cs="Arial" w:hint="default"/>
      </w:rPr>
    </w:lvl>
  </w:abstractNum>
  <w:abstractNum w:abstractNumId="8" w15:restartNumberingAfterBreak="0">
    <w:nsid w:val="16933026"/>
    <w:multiLevelType w:val="singleLevel"/>
    <w:tmpl w:val="6DBEB4EA"/>
    <w:lvl w:ilvl="0">
      <w:start w:val="1"/>
      <w:numFmt w:val="decimal"/>
      <w:lvlText w:val="%1)"/>
      <w:legacy w:legacy="1" w:legacySpace="0" w:legacyIndent="274"/>
      <w:lvlJc w:val="left"/>
      <w:rPr>
        <w:rFonts w:ascii="Arial" w:hAnsi="Arial" w:cs="Arial" w:hint="default"/>
      </w:rPr>
    </w:lvl>
  </w:abstractNum>
  <w:abstractNum w:abstractNumId="9" w15:restartNumberingAfterBreak="0">
    <w:nsid w:val="1B5B3400"/>
    <w:multiLevelType w:val="hybridMultilevel"/>
    <w:tmpl w:val="5CB87FBE"/>
    <w:lvl w:ilvl="0" w:tplc="314E065E">
      <w:start w:val="65535"/>
      <w:numFmt w:val="bullet"/>
      <w:lvlText w:val="-"/>
      <w:lvlJc w:val="left"/>
      <w:pPr>
        <w:ind w:left="998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abstractNum w:abstractNumId="10" w15:restartNumberingAfterBreak="0">
    <w:nsid w:val="3140315D"/>
    <w:multiLevelType w:val="hybridMultilevel"/>
    <w:tmpl w:val="F87E9414"/>
    <w:lvl w:ilvl="0" w:tplc="0415000F">
      <w:start w:val="1"/>
      <w:numFmt w:val="decimal"/>
      <w:lvlText w:val="%1."/>
      <w:lvlJc w:val="left"/>
      <w:pPr>
        <w:tabs>
          <w:tab w:val="num" w:pos="434"/>
        </w:tabs>
        <w:ind w:left="43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6"/>
        </w:tabs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6"/>
        </w:tabs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6"/>
        </w:tabs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6"/>
        </w:tabs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6"/>
        </w:tabs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6"/>
        </w:tabs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6"/>
        </w:tabs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6"/>
        </w:tabs>
        <w:ind w:left="6126" w:hanging="180"/>
      </w:pPr>
    </w:lvl>
  </w:abstractNum>
  <w:abstractNum w:abstractNumId="11" w15:restartNumberingAfterBreak="0">
    <w:nsid w:val="32482C80"/>
    <w:multiLevelType w:val="singleLevel"/>
    <w:tmpl w:val="6DBEB4EA"/>
    <w:lvl w:ilvl="0">
      <w:start w:val="1"/>
      <w:numFmt w:val="decimal"/>
      <w:lvlText w:val="%1)"/>
      <w:legacy w:legacy="1" w:legacySpace="0" w:legacyIndent="274"/>
      <w:lvlJc w:val="left"/>
      <w:rPr>
        <w:rFonts w:ascii="Arial" w:hAnsi="Arial" w:cs="Arial" w:hint="default"/>
      </w:rPr>
    </w:lvl>
  </w:abstractNum>
  <w:abstractNum w:abstractNumId="12" w15:restartNumberingAfterBreak="0">
    <w:nsid w:val="45D54FCE"/>
    <w:multiLevelType w:val="hybridMultilevel"/>
    <w:tmpl w:val="8E8276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9438EB"/>
    <w:multiLevelType w:val="hybridMultilevel"/>
    <w:tmpl w:val="B20893C2"/>
    <w:lvl w:ilvl="0" w:tplc="48FC4554">
      <w:start w:val="1"/>
      <w:numFmt w:val="bullet"/>
      <w:lvlText w:val="-"/>
      <w:lvlJc w:val="left"/>
      <w:pPr>
        <w:tabs>
          <w:tab w:val="num" w:pos="1719"/>
        </w:tabs>
        <w:ind w:left="171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B00235"/>
    <w:multiLevelType w:val="hybridMultilevel"/>
    <w:tmpl w:val="CAC6902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717C7330"/>
    <w:multiLevelType w:val="multilevel"/>
    <w:tmpl w:val="00000007"/>
    <w:lvl w:ilvl="0">
      <w:start w:val="1"/>
      <w:numFmt w:val="decimal"/>
      <w:lvlText w:val="%1)"/>
      <w:lvlJc w:val="left"/>
      <w:pPr>
        <w:tabs>
          <w:tab w:val="num" w:pos="709"/>
        </w:tabs>
        <w:ind w:left="709" w:firstLine="0"/>
      </w:pPr>
    </w:lvl>
    <w:lvl w:ilvl="1">
      <w:start w:val="1"/>
      <w:numFmt w:val="decimal"/>
      <w:lvlText w:val="%2)"/>
      <w:lvlJc w:val="left"/>
      <w:pPr>
        <w:tabs>
          <w:tab w:val="num" w:pos="709"/>
        </w:tabs>
        <w:ind w:left="709" w:firstLine="0"/>
      </w:pPr>
    </w:lvl>
    <w:lvl w:ilvl="2">
      <w:start w:val="1"/>
      <w:numFmt w:val="decimal"/>
      <w:lvlText w:val="%3)"/>
      <w:lvlJc w:val="left"/>
      <w:pPr>
        <w:tabs>
          <w:tab w:val="num" w:pos="709"/>
        </w:tabs>
        <w:ind w:left="709" w:firstLine="0"/>
      </w:pPr>
    </w:lvl>
    <w:lvl w:ilvl="3">
      <w:start w:val="1"/>
      <w:numFmt w:val="decimal"/>
      <w:lvlText w:val="%4)"/>
      <w:lvlJc w:val="left"/>
      <w:pPr>
        <w:tabs>
          <w:tab w:val="num" w:pos="709"/>
        </w:tabs>
        <w:ind w:left="709" w:firstLine="0"/>
      </w:p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</w:lvl>
    <w:lvl w:ilvl="5">
      <w:start w:val="1"/>
      <w:numFmt w:val="decimal"/>
      <w:lvlText w:val="%6)"/>
      <w:lvlJc w:val="left"/>
      <w:pPr>
        <w:tabs>
          <w:tab w:val="num" w:pos="709"/>
        </w:tabs>
        <w:ind w:left="709" w:firstLine="0"/>
      </w:pPr>
    </w:lvl>
    <w:lvl w:ilvl="6">
      <w:start w:val="1"/>
      <w:numFmt w:val="decimal"/>
      <w:lvlText w:val="%7)"/>
      <w:lvlJc w:val="left"/>
      <w:pPr>
        <w:tabs>
          <w:tab w:val="num" w:pos="709"/>
        </w:tabs>
        <w:ind w:left="709" w:firstLine="0"/>
      </w:pPr>
    </w:lvl>
    <w:lvl w:ilvl="7">
      <w:start w:val="1"/>
      <w:numFmt w:val="decimal"/>
      <w:lvlText w:val="%8)"/>
      <w:lvlJc w:val="left"/>
      <w:pPr>
        <w:tabs>
          <w:tab w:val="num" w:pos="709"/>
        </w:tabs>
        <w:ind w:left="709" w:firstLine="0"/>
      </w:pPr>
    </w:lvl>
    <w:lvl w:ilvl="8">
      <w:start w:val="1"/>
      <w:numFmt w:val="decimal"/>
      <w:lvlText w:val="%9)"/>
      <w:lvlJc w:val="left"/>
      <w:pPr>
        <w:tabs>
          <w:tab w:val="num" w:pos="709"/>
        </w:tabs>
        <w:ind w:left="709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2"/>
  </w:num>
  <w:num w:numId="8">
    <w:abstractNumId w:val="13"/>
  </w:num>
  <w:num w:numId="9">
    <w:abstractNumId w:val="14"/>
  </w:num>
  <w:num w:numId="10">
    <w:abstractNumId w:val="10"/>
  </w:num>
  <w:num w:numId="11">
    <w:abstractNumId w:val="15"/>
  </w:num>
  <w:num w:numId="12">
    <w:abstractNumId w:val="7"/>
  </w:num>
  <w:num w:numId="13">
    <w:abstractNumId w:val="8"/>
  </w:num>
  <w:num w:numId="14">
    <w:abstractNumId w:val="9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A95"/>
    <w:rsid w:val="00591A95"/>
    <w:rsid w:val="0066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C95CD7-83F2-4BDC-979B-6D5180077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1A95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91A95"/>
    <w:pPr>
      <w:suppressAutoHyphens/>
      <w:autoSpaceDE w:val="0"/>
      <w:spacing w:after="0" w:line="240" w:lineRule="auto"/>
      <w:textAlignment w:val="baseline"/>
    </w:pPr>
    <w:rPr>
      <w:rFonts w:ascii="Calibri" w:eastAsia="Calibri" w:hAnsi="Calibri" w:cs="Calibri"/>
      <w:color w:val="000000"/>
      <w:kern w:val="1"/>
      <w:sz w:val="24"/>
      <w:szCs w:val="24"/>
      <w:lang w:eastAsia="ar-SA"/>
    </w:rPr>
  </w:style>
  <w:style w:type="paragraph" w:customStyle="1" w:styleId="PreformattedText">
    <w:name w:val="Preformatted Text"/>
    <w:basedOn w:val="Normalny"/>
    <w:rsid w:val="00591A95"/>
    <w:rPr>
      <w:rFonts w:ascii="Courier New" w:eastAsia="Courier New" w:hAnsi="Courier New" w:cs="Courier New"/>
      <w:sz w:val="20"/>
      <w:szCs w:val="20"/>
    </w:rPr>
  </w:style>
  <w:style w:type="paragraph" w:customStyle="1" w:styleId="Standard">
    <w:name w:val="Standard"/>
    <w:rsid w:val="00591A95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hi-IN" w:bidi="hi-IN"/>
    </w:rPr>
  </w:style>
  <w:style w:type="paragraph" w:customStyle="1" w:styleId="Zwykytekst1">
    <w:name w:val="Zwykły tekst1"/>
    <w:basedOn w:val="Standard"/>
    <w:rsid w:val="00591A95"/>
    <w:rPr>
      <w:rFonts w:ascii="Courier New" w:hAnsi="Courier New"/>
      <w:sz w:val="20"/>
      <w:szCs w:val="20"/>
    </w:rPr>
  </w:style>
  <w:style w:type="paragraph" w:customStyle="1" w:styleId="TableContents">
    <w:name w:val="Table Contents"/>
    <w:basedOn w:val="Standard"/>
    <w:rsid w:val="00591A95"/>
    <w:pPr>
      <w:suppressLineNumbers/>
    </w:pPr>
  </w:style>
  <w:style w:type="paragraph" w:customStyle="1" w:styleId="JarekD">
    <w:name w:val="Jarek D"/>
    <w:basedOn w:val="Normalny"/>
    <w:rsid w:val="00591A95"/>
    <w:pPr>
      <w:suppressAutoHyphens w:val="0"/>
      <w:autoSpaceDE w:val="0"/>
      <w:autoSpaceDN w:val="0"/>
      <w:adjustRightInd w:val="0"/>
      <w:spacing w:before="20" w:line="360" w:lineRule="auto"/>
      <w:ind w:left="720" w:firstLine="709"/>
      <w:jc w:val="both"/>
      <w:textAlignment w:val="auto"/>
    </w:pPr>
    <w:rPr>
      <w:rFonts w:ascii="Gill Sans MT" w:eastAsia="Times New Roman" w:hAnsi="Gill Sans MT"/>
      <w:kern w:val="0"/>
      <w:sz w:val="22"/>
      <w:szCs w:val="22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2218</Words>
  <Characters>13313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2022-01-20T15:30:00Z</dcterms:created>
  <dcterms:modified xsi:type="dcterms:W3CDTF">2022-01-20T15:37:00Z</dcterms:modified>
</cp:coreProperties>
</file>