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9D" w:rsidRDefault="00DA2F9D" w:rsidP="00DA2F9D">
      <w:pPr>
        <w:spacing w:line="100" w:lineRule="atLeast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Wzór wniosku obowiązuje od</w:t>
      </w:r>
      <w:r w:rsidR="00852837">
        <w:rPr>
          <w:rFonts w:ascii="Verdana" w:hAnsi="Verdana" w:cs="Verdana"/>
          <w:i/>
          <w:iCs/>
          <w:sz w:val="20"/>
          <w:szCs w:val="20"/>
        </w:rPr>
        <w:t xml:space="preserve">  …2021</w:t>
      </w:r>
      <w:r>
        <w:rPr>
          <w:rFonts w:ascii="Verdana" w:hAnsi="Verdana" w:cs="Verdana"/>
          <w:i/>
          <w:iCs/>
          <w:sz w:val="20"/>
          <w:szCs w:val="20"/>
        </w:rPr>
        <w:t xml:space="preserve"> r. </w:t>
      </w:r>
    </w:p>
    <w:p w:rsidR="00852837" w:rsidRDefault="00852837" w:rsidP="00DA2F9D">
      <w:pPr>
        <w:spacing w:line="100" w:lineRule="atLeas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Załącznik nr 1</w:t>
      </w:r>
    </w:p>
    <w:p w:rsidR="00DA2F9D" w:rsidRDefault="00DA2F9D" w:rsidP="00DA2F9D">
      <w:pPr>
        <w:spacing w:line="100" w:lineRule="atLeast"/>
        <w:rPr>
          <w:rFonts w:ascii="Verdana" w:hAnsi="Verdana" w:cs="Verdana"/>
          <w:sz w:val="20"/>
          <w:szCs w:val="20"/>
        </w:rPr>
      </w:pPr>
    </w:p>
    <w:p w:rsidR="00DA2F9D" w:rsidRDefault="00DA2F9D" w:rsidP="00DA2F9D">
      <w:pPr>
        <w:spacing w:line="1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…………………………….</w:t>
      </w:r>
    </w:p>
    <w:p w:rsidR="00DA2F9D" w:rsidRDefault="00DA2F9D" w:rsidP="00DA2F9D">
      <w:pPr>
        <w:spacing w:line="100" w:lineRule="atLeast"/>
        <w:jc w:val="both"/>
        <w:rPr>
          <w:rFonts w:ascii="Verdana" w:hAnsi="Verdana" w:cs="Verdana"/>
          <w:b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Pieczątka firmy</w:t>
      </w:r>
    </w:p>
    <w:p w:rsidR="00DA2F9D" w:rsidRDefault="00DA2F9D" w:rsidP="00DA2F9D">
      <w:pPr>
        <w:spacing w:line="100" w:lineRule="atLeast"/>
        <w:rPr>
          <w:rFonts w:ascii="Verdana" w:hAnsi="Verdana" w:cs="Verdana"/>
          <w:b/>
          <w:i/>
          <w:iCs/>
          <w:sz w:val="20"/>
          <w:szCs w:val="20"/>
        </w:rPr>
      </w:pPr>
    </w:p>
    <w:p w:rsidR="00DA2F9D" w:rsidRDefault="00DA2F9D" w:rsidP="00DA2F9D">
      <w:pPr>
        <w:spacing w:line="100" w:lineRule="atLeast"/>
        <w:jc w:val="right"/>
        <w:rPr>
          <w:rFonts w:ascii="Verdana" w:hAnsi="Verdana" w:cs="Verdana"/>
          <w:b/>
          <w:i/>
          <w:iCs/>
          <w:sz w:val="20"/>
          <w:szCs w:val="20"/>
        </w:rPr>
      </w:pPr>
      <w:r>
        <w:rPr>
          <w:rFonts w:ascii="Verdana" w:hAnsi="Verdana" w:cs="Verdana"/>
          <w:b/>
          <w:i/>
          <w:iCs/>
          <w:sz w:val="20"/>
          <w:szCs w:val="20"/>
        </w:rPr>
        <w:t>Burmistrz Miasta i Gminy Pieszyce</w:t>
      </w:r>
    </w:p>
    <w:p w:rsidR="00DA2F9D" w:rsidRDefault="00DA2F9D" w:rsidP="00DA2F9D">
      <w:pPr>
        <w:spacing w:line="100" w:lineRule="atLeast"/>
        <w:jc w:val="right"/>
        <w:rPr>
          <w:rFonts w:ascii="Verdana" w:hAnsi="Verdana" w:cs="Verdana"/>
          <w:b/>
          <w:i/>
          <w:iCs/>
          <w:sz w:val="20"/>
          <w:szCs w:val="20"/>
        </w:rPr>
      </w:pPr>
      <w:r>
        <w:rPr>
          <w:rFonts w:ascii="Verdana" w:hAnsi="Verdana" w:cs="Verdana"/>
          <w:b/>
          <w:i/>
          <w:iCs/>
          <w:sz w:val="20"/>
          <w:szCs w:val="20"/>
        </w:rPr>
        <w:t>Ul. Kościuszki 2</w:t>
      </w:r>
    </w:p>
    <w:p w:rsidR="00DA2F9D" w:rsidRDefault="00DA2F9D" w:rsidP="00DA2F9D">
      <w:pPr>
        <w:spacing w:line="100" w:lineRule="atLeast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i/>
          <w:iCs/>
          <w:sz w:val="20"/>
          <w:szCs w:val="20"/>
        </w:rPr>
        <w:t>58-250 Pieszyce</w:t>
      </w:r>
    </w:p>
    <w:p w:rsidR="00DA2F9D" w:rsidRDefault="00DA2F9D" w:rsidP="00852837">
      <w:pPr>
        <w:spacing w:line="100" w:lineRule="atLeast"/>
        <w:rPr>
          <w:rFonts w:ascii="Verdana" w:hAnsi="Verdana" w:cs="Verdana"/>
          <w:b/>
          <w:sz w:val="20"/>
          <w:szCs w:val="20"/>
        </w:rPr>
      </w:pPr>
    </w:p>
    <w:p w:rsidR="00DA2F9D" w:rsidRPr="00852837" w:rsidRDefault="00DA2F9D" w:rsidP="00E2237F">
      <w:pPr>
        <w:spacing w:line="360" w:lineRule="auto"/>
        <w:jc w:val="both"/>
        <w:rPr>
          <w:rFonts w:ascii="Verdana" w:hAnsi="Verdana" w:cs="Verdana"/>
          <w:b/>
          <w:sz w:val="28"/>
          <w:szCs w:val="28"/>
        </w:rPr>
      </w:pPr>
      <w:r w:rsidRPr="00852837">
        <w:rPr>
          <w:rFonts w:ascii="Verdana" w:hAnsi="Verdana" w:cs="Verdana"/>
          <w:b/>
          <w:sz w:val="28"/>
          <w:szCs w:val="28"/>
        </w:rPr>
        <w:t>Wniosek o dofinansowanie kosztów kształcenia młodocianego pracownika</w:t>
      </w:r>
    </w:p>
    <w:p w:rsidR="00DA2F9D" w:rsidRDefault="00DA2F9D" w:rsidP="00E2237F">
      <w:pPr>
        <w:spacing w:after="0"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oparciu o art. 122 ust. 7 ustawy z dnia 14 </w:t>
      </w:r>
      <w:r w:rsidR="00E2237F">
        <w:rPr>
          <w:rFonts w:ascii="Verdana" w:hAnsi="Verdana" w:cs="Verdana"/>
          <w:sz w:val="20"/>
          <w:szCs w:val="20"/>
        </w:rPr>
        <w:t xml:space="preserve">grudnia 2016 r. Prawo oświatowe, </w:t>
      </w:r>
      <w:r>
        <w:rPr>
          <w:rFonts w:ascii="Verdana" w:hAnsi="Verdana" w:cs="Verdana"/>
          <w:sz w:val="20"/>
          <w:szCs w:val="20"/>
        </w:rPr>
        <w:t xml:space="preserve">proszę o dofinansowanie kosztów kształcenia młodocianego pracownika z tytułu ukończenia </w:t>
      </w:r>
      <w:r>
        <w:rPr>
          <w:rFonts w:ascii="Verdana" w:hAnsi="Verdana" w:cs="Verdana"/>
          <w:b/>
          <w:bCs/>
          <w:sz w:val="20"/>
          <w:szCs w:val="20"/>
        </w:rPr>
        <w:t>nauki zawodu / przyuczenia</w:t>
      </w:r>
      <w:r>
        <w:rPr>
          <w:rFonts w:ascii="Verdana" w:hAnsi="Verdana" w:cs="Verdana"/>
          <w:sz w:val="20"/>
          <w:szCs w:val="20"/>
        </w:rPr>
        <w:t xml:space="preserve"> do wykonywania określonej pracy</w:t>
      </w:r>
      <w:r>
        <w:rPr>
          <w:rFonts w:ascii="Verdana" w:hAnsi="Verdana" w:cs="Verdana"/>
          <w:i/>
          <w:iCs/>
          <w:sz w:val="20"/>
          <w:szCs w:val="20"/>
        </w:rPr>
        <w:t xml:space="preserve"> (*niepotrzebne skreślić)</w:t>
      </w:r>
    </w:p>
    <w:p w:rsidR="00DA2F9D" w:rsidRPr="009B5179" w:rsidRDefault="00DA2F9D" w:rsidP="00E2237F">
      <w:pPr>
        <w:spacing w:after="0" w:line="360" w:lineRule="auto"/>
        <w:rPr>
          <w:rFonts w:ascii="Verdana" w:hAnsi="Verdana" w:cs="Verdana"/>
          <w:sz w:val="24"/>
          <w:szCs w:val="24"/>
        </w:rPr>
      </w:pPr>
      <w:r w:rsidRPr="009B5179">
        <w:rPr>
          <w:rFonts w:ascii="Verdana" w:hAnsi="Verdana" w:cs="Verdana"/>
          <w:b/>
          <w:sz w:val="24"/>
          <w:szCs w:val="24"/>
        </w:rPr>
        <w:t>Dane wnioskodawcy:</w:t>
      </w:r>
    </w:p>
    <w:p w:rsidR="00DA2F9D" w:rsidRDefault="00DA2F9D" w:rsidP="00E2237F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Nazwisko i imię pracodawcy</w:t>
      </w:r>
      <w:r w:rsidR="00E2237F"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…................................................................................................................</w:t>
      </w:r>
    </w:p>
    <w:p w:rsidR="00DA2F9D" w:rsidRDefault="00DA2F9D" w:rsidP="00E2237F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Imię i nazwisk</w:t>
      </w:r>
      <w:r w:rsidR="00DF7098">
        <w:rPr>
          <w:rFonts w:ascii="Verdana" w:hAnsi="Verdana" w:cs="Verdana"/>
          <w:sz w:val="20"/>
          <w:szCs w:val="20"/>
        </w:rPr>
        <w:t>o i</w:t>
      </w:r>
      <w:r w:rsidR="00E2237F">
        <w:rPr>
          <w:rFonts w:ascii="Verdana" w:hAnsi="Verdana" w:cs="Verdana"/>
          <w:sz w:val="20"/>
          <w:szCs w:val="20"/>
        </w:rPr>
        <w:t>nstruktora praktycznej nauki zawodu: ………….</w:t>
      </w:r>
      <w:r>
        <w:rPr>
          <w:rFonts w:ascii="Verdana" w:hAnsi="Verdana" w:cs="Verdana"/>
          <w:sz w:val="20"/>
          <w:szCs w:val="20"/>
        </w:rPr>
        <w:t>....................................................</w:t>
      </w:r>
      <w:r w:rsidR="00DF7098">
        <w:rPr>
          <w:rFonts w:ascii="Verdana" w:hAnsi="Verdana" w:cs="Verdana"/>
          <w:sz w:val="20"/>
          <w:szCs w:val="20"/>
        </w:rPr>
        <w:t>....................................................</w:t>
      </w:r>
    </w:p>
    <w:p w:rsidR="00DA2F9D" w:rsidRDefault="00DA2F9D" w:rsidP="00E2237F">
      <w:pPr>
        <w:numPr>
          <w:ilvl w:val="0"/>
          <w:numId w:val="1"/>
        </w:numPr>
        <w:suppressAutoHyphens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Nazwa zakładu pracy</w:t>
      </w:r>
      <w:r w:rsidR="00E2237F"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….............................................................................................</w:t>
      </w:r>
      <w:r w:rsidR="00DF7098">
        <w:rPr>
          <w:rFonts w:ascii="Verdana" w:hAnsi="Verdana" w:cs="Verdana"/>
          <w:sz w:val="20"/>
          <w:szCs w:val="20"/>
        </w:rPr>
        <w:t>...................</w:t>
      </w:r>
      <w:r w:rsidR="00E2237F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</w:t>
      </w:r>
    </w:p>
    <w:p w:rsidR="00DA2F9D" w:rsidRDefault="00DA2F9D" w:rsidP="00E2237F">
      <w:p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NIP:…...................................................REGON.............................................</w:t>
      </w:r>
    </w:p>
    <w:p w:rsidR="00DA2F9D" w:rsidRDefault="00DA2F9D" w:rsidP="00E2237F">
      <w:p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 xml:space="preserve">Adres zakładu pracy:               </w:t>
      </w:r>
    </w:p>
    <w:p w:rsidR="00DA2F9D" w:rsidRDefault="00DA2F9D" w:rsidP="00E2237F">
      <w:p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…………………………………………………………………………………………………………………..................</w:t>
      </w:r>
    </w:p>
    <w:p w:rsidR="00DA2F9D" w:rsidRDefault="00DA2F9D" w:rsidP="00E2237F">
      <w:pPr>
        <w:numPr>
          <w:ilvl w:val="0"/>
          <w:numId w:val="1"/>
        </w:numPr>
        <w:suppressAutoHyphens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Numer telefonu kontaktowego*: </w:t>
      </w:r>
      <w:r w:rsidR="00DF7098">
        <w:rPr>
          <w:rFonts w:ascii="Verdana" w:hAnsi="Verdana" w:cs="Verdana"/>
          <w:sz w:val="20"/>
          <w:szCs w:val="20"/>
        </w:rPr>
        <w:t>……………………………………………………………………………….</w:t>
      </w:r>
    </w:p>
    <w:p w:rsidR="00DA2F9D" w:rsidRDefault="00DA2F9D" w:rsidP="00E2237F">
      <w:pPr>
        <w:numPr>
          <w:ilvl w:val="0"/>
          <w:numId w:val="1"/>
        </w:numPr>
        <w:suppressAutoHyphens/>
        <w:spacing w:after="0" w:line="36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Numer rachunku bankowego pracodawcy, na który należy przelać przyznane środki finansowe: …………………………………………………………………………….....................................</w:t>
      </w:r>
      <w:r>
        <w:rPr>
          <w:rFonts w:ascii="Verdana" w:hAnsi="Verdana" w:cs="Verdana"/>
        </w:rPr>
        <w:t>.....</w:t>
      </w:r>
      <w:r w:rsidR="00DF7098">
        <w:rPr>
          <w:rFonts w:ascii="Verdana" w:hAnsi="Verdana" w:cs="Verdana"/>
        </w:rPr>
        <w:t>......</w:t>
      </w:r>
    </w:p>
    <w:p w:rsidR="00DA2F9D" w:rsidRPr="009B5179" w:rsidRDefault="00DA2F9D" w:rsidP="00E2237F">
      <w:pPr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9B5179">
        <w:rPr>
          <w:rFonts w:ascii="Verdana" w:hAnsi="Verdana" w:cs="Verdana"/>
          <w:b/>
          <w:sz w:val="24"/>
          <w:szCs w:val="24"/>
        </w:rPr>
        <w:t>Informacje dotyczące młodocianego pracownika oraz jego przygotowania zawodowego:</w:t>
      </w:r>
    </w:p>
    <w:p w:rsidR="00DA2F9D" w:rsidRDefault="00DA2F9D" w:rsidP="00E2237F">
      <w:pPr>
        <w:numPr>
          <w:ilvl w:val="0"/>
          <w:numId w:val="2"/>
        </w:numPr>
        <w:suppressAutoHyphens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Imię i nazwisko młodocianego pracownika: …………………………………………......................</w:t>
      </w:r>
      <w:r>
        <w:rPr>
          <w:rFonts w:ascii="Verdana" w:hAnsi="Verdana" w:cs="Verdana"/>
        </w:rPr>
        <w:t>........................................................</w:t>
      </w:r>
    </w:p>
    <w:p w:rsidR="00DA2F9D" w:rsidRDefault="00DA2F9D" w:rsidP="00E2237F">
      <w:pPr>
        <w:numPr>
          <w:ilvl w:val="0"/>
          <w:numId w:val="2"/>
        </w:numPr>
        <w:suppressAutoHyphens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Adres zamieszkania młodocianego pracownika: </w:t>
      </w:r>
    </w:p>
    <w:p w:rsidR="00DF7098" w:rsidRDefault="00DA2F9D" w:rsidP="00E2237F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ul.…………………...........……............. nr domu..................…...... nr mieszkania ………………….   58-250 Pieszyce,</w:t>
      </w:r>
    </w:p>
    <w:p w:rsidR="00DA2F9D" w:rsidRDefault="00DA2F9D" w:rsidP="00E2237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Forma prowadzonego przygotowania zawodowego:(</w:t>
      </w:r>
      <w:r>
        <w:rPr>
          <w:rFonts w:ascii="Verdana" w:hAnsi="Verdana" w:cs="Verdana"/>
          <w:i/>
          <w:iCs/>
          <w:sz w:val="20"/>
          <w:szCs w:val="20"/>
        </w:rPr>
        <w:t>niepotrzebne skreślić)</w:t>
      </w:r>
    </w:p>
    <w:p w:rsidR="00DA2F9D" w:rsidRPr="00DA2F9D" w:rsidRDefault="00DA2F9D" w:rsidP="00E2237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nauka zawodu w zawodzie</w:t>
      </w:r>
      <w:r w:rsidRPr="00DA2F9D">
        <w:rPr>
          <w:rFonts w:ascii="Verdana" w:hAnsi="Verdana" w:cs="Verdana"/>
          <w:sz w:val="20"/>
          <w:szCs w:val="20"/>
        </w:rPr>
        <w:t>..................................................... …………………………………..</w:t>
      </w:r>
    </w:p>
    <w:p w:rsidR="00E2237F" w:rsidRDefault="00DA2F9D" w:rsidP="00E2237F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przyuczenie do wykonywania określonej pracy w zawodzie</w:t>
      </w:r>
      <w:r w:rsidR="00E2237F">
        <w:rPr>
          <w:rFonts w:ascii="Verdana" w:hAnsi="Verdana" w:cs="Verdana"/>
          <w:sz w:val="20"/>
          <w:szCs w:val="20"/>
        </w:rPr>
        <w:t xml:space="preserve"> ………………………………………………</w:t>
      </w:r>
    </w:p>
    <w:p w:rsidR="00DA2F9D" w:rsidRDefault="00DA2F9D" w:rsidP="00E2237F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………………………………….…..................................................</w:t>
      </w:r>
    </w:p>
    <w:p w:rsidR="00DA2F9D" w:rsidRDefault="00DA2F9D" w:rsidP="00E2237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 zdania egzaminu zawodowego: …………………………..……………………………………</w:t>
      </w:r>
      <w:r w:rsidR="00E2237F">
        <w:rPr>
          <w:rFonts w:ascii="Verdana" w:hAnsi="Verdana" w:cs="Verdana"/>
          <w:sz w:val="20"/>
          <w:szCs w:val="20"/>
        </w:rPr>
        <w:t>……………</w:t>
      </w:r>
    </w:p>
    <w:p w:rsidR="00DA2F9D" w:rsidRDefault="00DA2F9D" w:rsidP="00E2237F">
      <w:pPr>
        <w:numPr>
          <w:ilvl w:val="0"/>
          <w:numId w:val="2"/>
        </w:numPr>
        <w:suppressAutoHyphens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Okres kształcenia wynikający z umowy o pracę w celu przygotowania zawodowego </w:t>
      </w:r>
    </w:p>
    <w:p w:rsidR="00DA2F9D" w:rsidRDefault="00DA2F9D" w:rsidP="00E2237F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od ………..........…………... do ….................................... </w:t>
      </w:r>
    </w:p>
    <w:p w:rsidR="00DA2F9D" w:rsidRDefault="00DA2F9D" w:rsidP="00E2237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Faktyczny okres kształcenia wynikający ze świadectwa pracy – od............................. do..................... (okresy urlopów bezpłatnych- od.............. do …............).</w:t>
      </w:r>
    </w:p>
    <w:p w:rsidR="00DA2F9D" w:rsidRDefault="00DA2F9D" w:rsidP="00E2237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Ilość miesięcy kształcenia …....................... </w:t>
      </w:r>
    </w:p>
    <w:p w:rsidR="00DA2F9D" w:rsidRDefault="00DA2F9D" w:rsidP="00E2237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Czy pracodawca zatrudniający młodocianego pracownika jest rzemieślnikiem?: tak/nie 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i/>
          <w:iCs/>
          <w:sz w:val="16"/>
          <w:szCs w:val="16"/>
        </w:rPr>
        <w:t>niepotrzebne skreślić</w:t>
      </w:r>
    </w:p>
    <w:p w:rsidR="00DA2F9D" w:rsidRPr="009B5179" w:rsidRDefault="00DA2F9D" w:rsidP="00E2237F">
      <w:pPr>
        <w:spacing w:line="360" w:lineRule="auto"/>
        <w:jc w:val="both"/>
        <w:rPr>
          <w:rFonts w:ascii="Verdana" w:hAnsi="Verdana" w:cs="Verdana"/>
          <w:b/>
          <w:bCs/>
          <w:sz w:val="24"/>
          <w:szCs w:val="24"/>
        </w:rPr>
      </w:pPr>
      <w:r w:rsidRPr="009B5179">
        <w:rPr>
          <w:rFonts w:ascii="Verdana" w:hAnsi="Verdana" w:cs="Verdana"/>
          <w:b/>
          <w:sz w:val="24"/>
          <w:szCs w:val="24"/>
        </w:rPr>
        <w:t>Do wniosku dołączam n/w dokumenty</w:t>
      </w:r>
      <w:r w:rsidRPr="009B5179">
        <w:rPr>
          <w:rFonts w:ascii="Verdana" w:hAnsi="Verdana" w:cs="Verdana"/>
          <w:b/>
          <w:i/>
          <w:iCs/>
          <w:sz w:val="24"/>
          <w:szCs w:val="24"/>
        </w:rPr>
        <w:t>:</w:t>
      </w:r>
    </w:p>
    <w:p w:rsidR="009B5179" w:rsidRDefault="009B5179" w:rsidP="009B5179">
      <w:pPr>
        <w:suppressAutoHyphens/>
        <w:spacing w:after="0" w:line="360" w:lineRule="auto"/>
        <w:jc w:val="both"/>
        <w:rPr>
          <w:rFonts w:ascii="Verdana" w:hAnsi="Verdana" w:cs="Verdana"/>
          <w:kern w:val="2"/>
          <w:sz w:val="20"/>
          <w:szCs w:val="20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1. </w:t>
      </w:r>
      <w:r w:rsidR="00DA2F9D" w:rsidRPr="009B5179">
        <w:rPr>
          <w:rFonts w:ascii="Verdana" w:hAnsi="Verdana" w:cs="Verdana"/>
          <w:b/>
          <w:bCs/>
          <w:sz w:val="24"/>
          <w:szCs w:val="24"/>
        </w:rPr>
        <w:t xml:space="preserve">Dot. młodocianego pracownika </w:t>
      </w:r>
      <w:r w:rsidR="00DA2F9D">
        <w:rPr>
          <w:rFonts w:ascii="Verdana" w:hAnsi="Verdana" w:cs="Verdana"/>
          <w:b/>
          <w:bCs/>
          <w:i/>
          <w:kern w:val="2"/>
          <w:sz w:val="20"/>
          <w:szCs w:val="20"/>
        </w:rPr>
        <w:t>(</w:t>
      </w:r>
      <w:r w:rsidR="00DA2F9D">
        <w:rPr>
          <w:rFonts w:ascii="Verdana" w:hAnsi="Verdana" w:cs="Verdana"/>
          <w:kern w:val="2"/>
          <w:sz w:val="20"/>
          <w:szCs w:val="20"/>
        </w:rPr>
        <w:t xml:space="preserve">kserokopie potwierdzone za zgodność </w:t>
      </w:r>
      <w:r>
        <w:rPr>
          <w:rFonts w:ascii="Verdana" w:hAnsi="Verdana" w:cs="Verdana"/>
          <w:kern w:val="2"/>
          <w:sz w:val="20"/>
          <w:szCs w:val="20"/>
        </w:rPr>
        <w:t xml:space="preserve">          </w:t>
      </w:r>
    </w:p>
    <w:p w:rsidR="009B5179" w:rsidRDefault="009B5179" w:rsidP="009B5179">
      <w:pPr>
        <w:suppressAutoHyphens/>
        <w:spacing w:after="0" w:line="360" w:lineRule="auto"/>
        <w:jc w:val="both"/>
        <w:rPr>
          <w:rFonts w:ascii="Verdana" w:hAnsi="Verdana" w:cs="Verdana"/>
          <w:i/>
          <w:iCs/>
          <w:kern w:val="2"/>
          <w:sz w:val="20"/>
          <w:szCs w:val="20"/>
        </w:rPr>
      </w:pPr>
      <w:r>
        <w:rPr>
          <w:rFonts w:ascii="Verdana" w:hAnsi="Verdana" w:cs="Verdana"/>
          <w:kern w:val="2"/>
          <w:sz w:val="20"/>
          <w:szCs w:val="20"/>
        </w:rPr>
        <w:t xml:space="preserve">    </w:t>
      </w:r>
      <w:r w:rsidR="00DA2F9D">
        <w:rPr>
          <w:rFonts w:ascii="Verdana" w:hAnsi="Verdana" w:cs="Verdana"/>
          <w:kern w:val="2"/>
          <w:sz w:val="20"/>
          <w:szCs w:val="20"/>
        </w:rPr>
        <w:t xml:space="preserve">z oryginałem przez pracodawcę lub osobę upoważnioną </w:t>
      </w:r>
      <w:r w:rsidR="00DA2F9D">
        <w:rPr>
          <w:rFonts w:ascii="Verdana" w:hAnsi="Verdana" w:cs="Verdana"/>
          <w:i/>
          <w:iCs/>
          <w:kern w:val="2"/>
          <w:sz w:val="20"/>
          <w:szCs w:val="20"/>
        </w:rPr>
        <w:t>(pieczęć, czytelny podpis</w:t>
      </w:r>
    </w:p>
    <w:p w:rsidR="009B5179" w:rsidRDefault="009B5179" w:rsidP="009B5179">
      <w:pPr>
        <w:suppressAutoHyphens/>
        <w:spacing w:after="0" w:line="360" w:lineRule="auto"/>
        <w:jc w:val="both"/>
        <w:rPr>
          <w:rFonts w:ascii="Verdana" w:hAnsi="Verdana" w:cs="Verdana"/>
          <w:i/>
          <w:iCs/>
          <w:kern w:val="2"/>
          <w:sz w:val="20"/>
          <w:szCs w:val="20"/>
        </w:rPr>
      </w:pPr>
      <w:r>
        <w:rPr>
          <w:rFonts w:ascii="Verdana" w:hAnsi="Verdana" w:cs="Verdana"/>
          <w:i/>
          <w:iCs/>
          <w:kern w:val="2"/>
          <w:sz w:val="20"/>
          <w:szCs w:val="20"/>
        </w:rPr>
        <w:t xml:space="preserve">  </w:t>
      </w:r>
      <w:r w:rsidR="00DA2F9D">
        <w:rPr>
          <w:rFonts w:ascii="Verdana" w:hAnsi="Verdana" w:cs="Verdana"/>
          <w:i/>
          <w:iCs/>
          <w:kern w:val="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kern w:val="2"/>
          <w:sz w:val="20"/>
          <w:szCs w:val="20"/>
        </w:rPr>
        <w:t xml:space="preserve"> </w:t>
      </w:r>
      <w:r w:rsidR="00DA2F9D">
        <w:rPr>
          <w:rFonts w:ascii="Verdana" w:hAnsi="Verdana" w:cs="Verdana"/>
          <w:i/>
          <w:iCs/>
          <w:kern w:val="2"/>
          <w:sz w:val="20"/>
          <w:szCs w:val="20"/>
        </w:rPr>
        <w:t>osoby upoważnionej do potwierdzania dokumentów za zgodność z oryginałem i data</w:t>
      </w:r>
    </w:p>
    <w:p w:rsidR="00DA2F9D" w:rsidRDefault="009B5179" w:rsidP="009B5179">
      <w:pPr>
        <w:suppressAutoHyphens/>
        <w:spacing w:after="0" w:line="360" w:lineRule="auto"/>
        <w:jc w:val="both"/>
        <w:rPr>
          <w:rFonts w:ascii="Verdana" w:hAnsi="Verdana" w:cs="Verdana"/>
          <w:kern w:val="2"/>
          <w:sz w:val="20"/>
          <w:szCs w:val="20"/>
        </w:rPr>
      </w:pPr>
      <w:r>
        <w:rPr>
          <w:rFonts w:ascii="Verdana" w:hAnsi="Verdana" w:cs="Verdana"/>
          <w:i/>
          <w:iCs/>
          <w:kern w:val="2"/>
          <w:sz w:val="20"/>
          <w:szCs w:val="20"/>
        </w:rPr>
        <w:t xml:space="preserve">    </w:t>
      </w:r>
      <w:r w:rsidR="00DA2F9D">
        <w:rPr>
          <w:rFonts w:ascii="Verdana" w:hAnsi="Verdana" w:cs="Verdana"/>
          <w:i/>
          <w:iCs/>
          <w:kern w:val="2"/>
          <w:sz w:val="20"/>
          <w:szCs w:val="20"/>
        </w:rPr>
        <w:t xml:space="preserve"> potwierdzenia): </w:t>
      </w:r>
    </w:p>
    <w:p w:rsidR="00DA2F9D" w:rsidRDefault="00DA2F9D" w:rsidP="00E2237F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Verdana"/>
          <w:kern w:val="2"/>
          <w:sz w:val="20"/>
          <w:szCs w:val="20"/>
        </w:rPr>
      </w:pPr>
      <w:r>
        <w:rPr>
          <w:rFonts w:ascii="Verdana" w:hAnsi="Verdana" w:cs="Verdana"/>
          <w:kern w:val="2"/>
          <w:sz w:val="20"/>
          <w:szCs w:val="20"/>
        </w:rPr>
        <w:t>umowa o pracę z młodocianym pracownikiem zawartą w celu przygotowania zawodowego (ewentualnie aneksy do umowy),</w:t>
      </w:r>
    </w:p>
    <w:p w:rsidR="00DA2F9D" w:rsidRDefault="00DA2F9D" w:rsidP="00E2237F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Verdana"/>
          <w:kern w:val="2"/>
          <w:sz w:val="20"/>
          <w:szCs w:val="20"/>
        </w:rPr>
      </w:pPr>
      <w:r>
        <w:rPr>
          <w:rFonts w:ascii="Verdana" w:hAnsi="Verdana" w:cs="Verdana"/>
          <w:kern w:val="2"/>
          <w:sz w:val="20"/>
          <w:szCs w:val="20"/>
        </w:rPr>
        <w:t>podanie młodocianego pracownika o rozwiązanie umowy o pracę,</w:t>
      </w:r>
    </w:p>
    <w:p w:rsidR="00DA2F9D" w:rsidRDefault="00DA2F9D" w:rsidP="00E2237F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Verdana"/>
          <w:kern w:val="2"/>
          <w:sz w:val="20"/>
          <w:szCs w:val="20"/>
        </w:rPr>
      </w:pPr>
      <w:r>
        <w:rPr>
          <w:rFonts w:ascii="Verdana" w:hAnsi="Verdana" w:cs="Verdana"/>
          <w:kern w:val="2"/>
          <w:sz w:val="20"/>
          <w:szCs w:val="20"/>
        </w:rPr>
        <w:t>dyplom lub świadectwo potwierdzające zdanie egzaminu albo zaświadczenie potwierdzające zdanie tego egzaminu,</w:t>
      </w:r>
    </w:p>
    <w:p w:rsidR="00DA2F9D" w:rsidRDefault="00DA2F9D" w:rsidP="00E2237F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Verdana"/>
          <w:kern w:val="2"/>
          <w:sz w:val="20"/>
          <w:szCs w:val="20"/>
        </w:rPr>
      </w:pPr>
      <w:r>
        <w:rPr>
          <w:rFonts w:ascii="Verdana" w:hAnsi="Verdana" w:cs="Verdana"/>
          <w:kern w:val="2"/>
          <w:sz w:val="20"/>
          <w:szCs w:val="20"/>
        </w:rPr>
        <w:t xml:space="preserve">świadectwo ukończenia szkoły lub dokument potwierdzający </w:t>
      </w:r>
      <w:r>
        <w:rPr>
          <w:rFonts w:ascii="Verdana" w:hAnsi="Verdana" w:cs="Verdana"/>
          <w:sz w:val="20"/>
          <w:szCs w:val="20"/>
        </w:rPr>
        <w:t>ukończenie szkoły lub realizowanie obowiązku nauki,</w:t>
      </w:r>
    </w:p>
    <w:p w:rsidR="009B5179" w:rsidRDefault="00DA2F9D" w:rsidP="00E2237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kern w:val="2"/>
          <w:sz w:val="20"/>
          <w:szCs w:val="20"/>
        </w:rPr>
        <w:t>dokumenty potwierdzające krótszy okres szkolenia w przypadku zmiany umowy.</w:t>
      </w:r>
    </w:p>
    <w:p w:rsidR="00DA2F9D" w:rsidRPr="009B5179" w:rsidRDefault="009B5179" w:rsidP="009B5179">
      <w:pPr>
        <w:suppressAutoHyphens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9B5179">
        <w:rPr>
          <w:rFonts w:ascii="Verdana" w:hAnsi="Verdana" w:cs="Verdana"/>
          <w:b/>
          <w:bCs/>
          <w:sz w:val="24"/>
          <w:szCs w:val="24"/>
        </w:rPr>
        <w:t>2.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9B5179">
        <w:rPr>
          <w:rFonts w:ascii="Verdana" w:hAnsi="Verdana" w:cs="Verdana"/>
          <w:b/>
          <w:bCs/>
          <w:sz w:val="24"/>
          <w:szCs w:val="24"/>
        </w:rPr>
        <w:t>Dot. P</w:t>
      </w:r>
      <w:r w:rsidR="00DA2F9D" w:rsidRPr="009B5179">
        <w:rPr>
          <w:rFonts w:ascii="Verdana" w:hAnsi="Verdana" w:cs="Verdana"/>
          <w:b/>
          <w:bCs/>
          <w:sz w:val="24"/>
          <w:szCs w:val="24"/>
        </w:rPr>
        <w:t xml:space="preserve">racodawcy: </w:t>
      </w:r>
    </w:p>
    <w:p w:rsidR="00DA2F9D" w:rsidRDefault="00DA2F9D" w:rsidP="00E2237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Verdana" w:eastAsia="Verdana" w:hAnsi="Verdana" w:cs="Verdana"/>
          <w:color w:val="000000"/>
          <w:kern w:val="2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wszystkie zaświadczenia o pomocy de </w:t>
      </w:r>
      <w:proofErr w:type="spellStart"/>
      <w:r>
        <w:rPr>
          <w:rFonts w:ascii="Verdana" w:hAnsi="Verdana" w:cs="Verdana"/>
          <w:sz w:val="20"/>
          <w:szCs w:val="20"/>
        </w:rPr>
        <w:t>minimis</w:t>
      </w:r>
      <w:proofErr w:type="spellEnd"/>
      <w:r>
        <w:rPr>
          <w:rFonts w:ascii="Verdana" w:hAnsi="Verdana" w:cs="Verdana"/>
          <w:sz w:val="20"/>
          <w:szCs w:val="20"/>
        </w:rPr>
        <w:t xml:space="preserve">, jakie otrzymał pracodawca w roku,                     w którym ubiega się o pomoc oraz w ciągu 2 poprzedzających go lat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albo</w:t>
      </w:r>
      <w:r>
        <w:rPr>
          <w:rFonts w:ascii="Verdana" w:hAnsi="Verdana" w:cs="Verdana"/>
          <w:sz w:val="20"/>
          <w:szCs w:val="20"/>
        </w:rPr>
        <w:t xml:space="preserve"> oświadczenia o wielkości pomocy de </w:t>
      </w:r>
      <w:proofErr w:type="spellStart"/>
      <w:r>
        <w:rPr>
          <w:rFonts w:ascii="Verdana" w:hAnsi="Verdana" w:cs="Verdana"/>
          <w:sz w:val="20"/>
          <w:szCs w:val="20"/>
        </w:rPr>
        <w:t>minimis</w:t>
      </w:r>
      <w:proofErr w:type="spellEnd"/>
      <w:r>
        <w:rPr>
          <w:rFonts w:ascii="Verdana" w:hAnsi="Verdana" w:cs="Verdana"/>
          <w:sz w:val="20"/>
          <w:szCs w:val="20"/>
        </w:rPr>
        <w:t xml:space="preserve"> otrzymanej w tym okresie,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albo</w:t>
      </w:r>
      <w:r>
        <w:rPr>
          <w:rFonts w:ascii="Verdana" w:hAnsi="Verdana" w:cs="Verdana"/>
          <w:sz w:val="20"/>
          <w:szCs w:val="20"/>
        </w:rPr>
        <w:t xml:space="preserve"> oświadczenia o nieotrzymaniu takiej pomocy w tym okresie</w:t>
      </w:r>
      <w:r>
        <w:rPr>
          <w:rFonts w:ascii="Verdana" w:eastAsia="Verdana" w:hAnsi="Verdana" w:cs="Verdana"/>
          <w:color w:val="000000"/>
          <w:kern w:val="2"/>
          <w:sz w:val="20"/>
          <w:szCs w:val="20"/>
        </w:rPr>
        <w:t>,</w:t>
      </w:r>
    </w:p>
    <w:p w:rsidR="00DA2F9D" w:rsidRDefault="00DA2F9D" w:rsidP="00E2237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20"/>
          <w:szCs w:val="20"/>
        </w:rPr>
      </w:pPr>
      <w:r>
        <w:rPr>
          <w:rFonts w:ascii="Verdana" w:eastAsia="Verdana" w:hAnsi="Verdana" w:cs="Verdana"/>
          <w:color w:val="000000"/>
          <w:kern w:val="2"/>
          <w:sz w:val="20"/>
          <w:szCs w:val="20"/>
        </w:rPr>
        <w:t xml:space="preserve">formularz informacji przedstawianych przy ubieganiu się o pomoc de </w:t>
      </w:r>
      <w:proofErr w:type="spellStart"/>
      <w:r>
        <w:rPr>
          <w:rFonts w:ascii="Verdana" w:eastAsia="Verdana" w:hAnsi="Verdana" w:cs="Verdana"/>
          <w:color w:val="000000"/>
          <w:kern w:val="2"/>
          <w:sz w:val="20"/>
          <w:szCs w:val="20"/>
        </w:rPr>
        <w:t>minimis</w:t>
      </w:r>
      <w:proofErr w:type="spellEnd"/>
      <w:r>
        <w:rPr>
          <w:rFonts w:ascii="Verdana" w:eastAsia="Verdana" w:hAnsi="Verdana" w:cs="Verdana"/>
          <w:color w:val="000000"/>
          <w:kern w:val="2"/>
          <w:sz w:val="20"/>
          <w:szCs w:val="20"/>
        </w:rPr>
        <w:t>,</w:t>
      </w:r>
    </w:p>
    <w:p w:rsidR="00DA2F9D" w:rsidRDefault="00DA2F9D" w:rsidP="00E2237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Verdana" w:hAnsi="Verdana" w:cs="Verdana"/>
          <w:kern w:val="2"/>
          <w:sz w:val="20"/>
          <w:szCs w:val="20"/>
        </w:rPr>
      </w:pPr>
      <w:r>
        <w:rPr>
          <w:rFonts w:ascii="Verdana" w:hAnsi="Verdana" w:cs="Verdana"/>
          <w:kern w:val="2"/>
          <w:sz w:val="20"/>
          <w:szCs w:val="20"/>
        </w:rPr>
        <w:lastRenderedPageBreak/>
        <w:t>umowę spółki,</w:t>
      </w:r>
    </w:p>
    <w:p w:rsidR="00DA2F9D" w:rsidRPr="009B5179" w:rsidRDefault="009B5179" w:rsidP="009B5179">
      <w:pPr>
        <w:pStyle w:val="Akapitzlist1"/>
        <w:spacing w:line="360" w:lineRule="auto"/>
        <w:jc w:val="both"/>
        <w:rPr>
          <w:rFonts w:ascii="Verdana" w:hAnsi="Verdana" w:cs="Verdana"/>
          <w:b/>
          <w:bCs/>
          <w:kern w:val="2"/>
        </w:rPr>
      </w:pPr>
      <w:r>
        <w:rPr>
          <w:rFonts w:ascii="Verdana" w:hAnsi="Verdana" w:cs="Verdana"/>
          <w:b/>
          <w:bCs/>
          <w:i/>
          <w:kern w:val="2"/>
        </w:rPr>
        <w:t xml:space="preserve">3. </w:t>
      </w:r>
      <w:r w:rsidR="00DA2F9D" w:rsidRPr="009B5179">
        <w:rPr>
          <w:rFonts w:ascii="Verdana" w:hAnsi="Verdana" w:cs="Verdana"/>
          <w:b/>
          <w:bCs/>
          <w:i/>
          <w:kern w:val="2"/>
        </w:rPr>
        <w:t>Dot. instruktorów praktycznej nauki zawodu:</w:t>
      </w:r>
    </w:p>
    <w:p w:rsidR="00DA2F9D" w:rsidRDefault="00DA2F9D" w:rsidP="009B5179">
      <w:pPr>
        <w:pStyle w:val="Akapitzlist1"/>
        <w:spacing w:line="360" w:lineRule="auto"/>
        <w:jc w:val="both"/>
        <w:rPr>
          <w:rFonts w:ascii="Verdana" w:hAnsi="Verdana" w:cs="Verdana"/>
          <w:i/>
          <w:iCs/>
          <w:kern w:val="2"/>
          <w:sz w:val="20"/>
          <w:szCs w:val="20"/>
        </w:rPr>
      </w:pPr>
      <w:r>
        <w:rPr>
          <w:rFonts w:ascii="Verdana" w:hAnsi="Verdana" w:cs="Verdana"/>
          <w:b/>
          <w:bCs/>
          <w:kern w:val="2"/>
          <w:sz w:val="20"/>
          <w:szCs w:val="20"/>
        </w:rPr>
        <w:t>1)</w:t>
      </w:r>
      <w:r>
        <w:rPr>
          <w:rFonts w:ascii="Verdana" w:hAnsi="Verdana" w:cs="Verdana"/>
          <w:kern w:val="2"/>
          <w:sz w:val="20"/>
          <w:szCs w:val="20"/>
        </w:rPr>
        <w:t xml:space="preserve"> dokumenty potwierdzające posiadane kwalifikacje do prowadzenia </w:t>
      </w:r>
      <w:r>
        <w:rPr>
          <w:rFonts w:ascii="Verdana" w:hAnsi="Verdana" w:cs="Verdana"/>
          <w:sz w:val="20"/>
          <w:szCs w:val="20"/>
        </w:rPr>
        <w:t xml:space="preserve">kształcenia zawodowego młodocianych pracowników przez pracodawcę lub osobę prowadzącą zakład w imieniu pracodawcy albo osobę  zatrudnioną u pracodawcy </w:t>
      </w:r>
      <w:r>
        <w:rPr>
          <w:rFonts w:ascii="Verdana" w:hAnsi="Verdana" w:cs="Verdana"/>
          <w:kern w:val="2"/>
          <w:sz w:val="20"/>
          <w:szCs w:val="20"/>
        </w:rPr>
        <w:t>(</w:t>
      </w:r>
      <w:r>
        <w:rPr>
          <w:rFonts w:ascii="Verdana" w:hAnsi="Verdana" w:cs="Verdana"/>
          <w:i/>
          <w:kern w:val="2"/>
          <w:sz w:val="20"/>
          <w:szCs w:val="20"/>
        </w:rPr>
        <w:t xml:space="preserve">kserokopie potwierdzone za zgodność z oryginałem przez pracodawcę lub osobę upoważnioną </w:t>
      </w:r>
      <w:r>
        <w:rPr>
          <w:rFonts w:ascii="Verdana" w:hAnsi="Verdana" w:cs="Verdana"/>
          <w:i/>
          <w:iCs/>
          <w:kern w:val="2"/>
          <w:sz w:val="20"/>
          <w:szCs w:val="20"/>
        </w:rPr>
        <w:t>(pieczęć, czytelny podpis osoby upoważnionej do potwierdzania dokumentów za zgodność z oryginałem i data potwierdzenia):</w:t>
      </w:r>
    </w:p>
    <w:p w:rsidR="00DA2F9D" w:rsidRDefault="00DA2F9D" w:rsidP="009B5179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kern w:val="2"/>
          <w:sz w:val="20"/>
          <w:szCs w:val="20"/>
        </w:rPr>
        <w:t>…..........................................................................................................................</w:t>
      </w:r>
    </w:p>
    <w:p w:rsidR="00DA2F9D" w:rsidRDefault="00DA2F9D" w:rsidP="009B5179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kern w:val="2"/>
          <w:sz w:val="20"/>
          <w:szCs w:val="20"/>
        </w:rPr>
        <w:t>…..........................................................................................................................</w:t>
      </w:r>
    </w:p>
    <w:p w:rsidR="00DA2F9D" w:rsidRDefault="00DA2F9D" w:rsidP="009B5179">
      <w:pPr>
        <w:spacing w:line="360" w:lineRule="auto"/>
        <w:jc w:val="both"/>
        <w:rPr>
          <w:rFonts w:ascii="Verdana" w:hAnsi="Verdana" w:cs="Verdana"/>
          <w:b/>
          <w:bCs/>
          <w:i/>
          <w:iCs/>
          <w:kern w:val="2"/>
          <w:sz w:val="20"/>
          <w:szCs w:val="20"/>
        </w:rPr>
      </w:pPr>
      <w:r>
        <w:rPr>
          <w:rFonts w:ascii="Verdana" w:hAnsi="Verdana" w:cs="Verdana"/>
          <w:i/>
          <w:iCs/>
          <w:kern w:val="2"/>
          <w:sz w:val="20"/>
          <w:szCs w:val="20"/>
        </w:rPr>
        <w:t>…..........................................................................................................................</w:t>
      </w:r>
    </w:p>
    <w:p w:rsidR="00DA2F9D" w:rsidRDefault="00DA2F9D" w:rsidP="009B5179">
      <w:pPr>
        <w:spacing w:line="360" w:lineRule="auto"/>
        <w:jc w:val="both"/>
        <w:rPr>
          <w:rFonts w:ascii="Verdana" w:hAnsi="Verdana" w:cs="Verdana"/>
          <w:b/>
          <w:bCs/>
          <w:kern w:val="2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kern w:val="2"/>
          <w:sz w:val="20"/>
          <w:szCs w:val="20"/>
        </w:rPr>
        <w:t>2)</w:t>
      </w:r>
      <w:r>
        <w:rPr>
          <w:rFonts w:ascii="Verdana" w:hAnsi="Verdana" w:cs="Verdana"/>
          <w:kern w:val="2"/>
          <w:sz w:val="20"/>
          <w:szCs w:val="20"/>
        </w:rPr>
        <w:t xml:space="preserve"> oświadczenie pracodawcy o miejscu i okresie zatrudnienia instruktora nauki zawodu</w:t>
      </w:r>
      <w:r>
        <w:rPr>
          <w:rFonts w:ascii="Verdana" w:hAnsi="Verdana" w:cs="Verdana"/>
          <w:b/>
          <w:bCs/>
          <w:kern w:val="2"/>
          <w:sz w:val="20"/>
          <w:szCs w:val="20"/>
        </w:rPr>
        <w:br/>
      </w:r>
      <w:r>
        <w:rPr>
          <w:rFonts w:ascii="Verdana" w:hAnsi="Verdana" w:cs="Verdana"/>
          <w:kern w:val="2"/>
          <w:sz w:val="20"/>
          <w:szCs w:val="20"/>
        </w:rPr>
        <w:t>(</w:t>
      </w:r>
      <w:r>
        <w:rPr>
          <w:rFonts w:ascii="Verdana" w:hAnsi="Verdana" w:cs="Verdana"/>
          <w:i/>
          <w:iCs/>
          <w:kern w:val="2"/>
          <w:sz w:val="20"/>
          <w:szCs w:val="20"/>
        </w:rPr>
        <w:t>w</w:t>
      </w:r>
      <w:r>
        <w:rPr>
          <w:rFonts w:ascii="Verdana" w:hAnsi="Verdana" w:cs="Verdana"/>
          <w:kern w:val="2"/>
          <w:sz w:val="20"/>
          <w:szCs w:val="20"/>
        </w:rPr>
        <w:t xml:space="preserve"> sytuacji, kiedy w imieniu pracodawcy przygotowanie zawodowe prowadzi uprawniony do tego pracownik, pracodawca zobowiązany jest dołączyć do wniosku)</w:t>
      </w:r>
    </w:p>
    <w:p w:rsidR="00DA2F9D" w:rsidRPr="009B5179" w:rsidRDefault="00DA2F9D" w:rsidP="009B5179">
      <w:pPr>
        <w:spacing w:line="360" w:lineRule="auto"/>
        <w:jc w:val="both"/>
        <w:rPr>
          <w:rFonts w:ascii="Verdana" w:hAnsi="Verdana" w:cs="Verdana"/>
          <w:b/>
          <w:sz w:val="24"/>
          <w:szCs w:val="24"/>
        </w:rPr>
      </w:pPr>
      <w:r w:rsidRPr="009B5179">
        <w:rPr>
          <w:rFonts w:ascii="Verdana" w:hAnsi="Verdana" w:cs="Verdana"/>
          <w:b/>
          <w:bCs/>
          <w:kern w:val="2"/>
          <w:sz w:val="24"/>
          <w:szCs w:val="24"/>
        </w:rPr>
        <w:t>Ponadto dołączam:</w:t>
      </w:r>
    </w:p>
    <w:p w:rsidR="00DA2F9D" w:rsidRDefault="00DA2F9D" w:rsidP="009B5179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</w:t>
      </w:r>
    </w:p>
    <w:p w:rsidR="00DA2F9D" w:rsidRDefault="00DA2F9D" w:rsidP="009B5179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…………………………………………………………………………………………………...</w:t>
      </w:r>
    </w:p>
    <w:p w:rsidR="009B5179" w:rsidRPr="009B5179" w:rsidRDefault="009B5179" w:rsidP="009B5179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9B5179" w:rsidRDefault="00DA2F9D" w:rsidP="009B5179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Pieszyce</w:t>
      </w:r>
      <w:r w:rsidR="00DF7098">
        <w:rPr>
          <w:rFonts w:ascii="Verdana" w:hAnsi="Verdana" w:cs="Verdana"/>
          <w:sz w:val="18"/>
          <w:szCs w:val="18"/>
        </w:rPr>
        <w:t xml:space="preserve">, </w:t>
      </w:r>
      <w:r w:rsidR="009B5179">
        <w:rPr>
          <w:rFonts w:ascii="Verdana" w:hAnsi="Verdana" w:cs="Verdana"/>
          <w:sz w:val="18"/>
          <w:szCs w:val="18"/>
        </w:rPr>
        <w:t>dnia …………………………………………..</w:t>
      </w:r>
      <w:r>
        <w:rPr>
          <w:rFonts w:ascii="Verdana" w:hAnsi="Verdana" w:cs="Verdana"/>
          <w:sz w:val="18"/>
          <w:szCs w:val="18"/>
        </w:rPr>
        <w:t xml:space="preserve">                                              </w:t>
      </w:r>
    </w:p>
    <w:p w:rsidR="00DA2F9D" w:rsidRPr="009B5179" w:rsidRDefault="00DF7098" w:rsidP="009B5179">
      <w:pPr>
        <w:spacing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</w:t>
      </w:r>
      <w:r w:rsidR="009B5179">
        <w:rPr>
          <w:rFonts w:ascii="Verdana" w:hAnsi="Verdana" w:cs="Verdana"/>
          <w:sz w:val="18"/>
          <w:szCs w:val="18"/>
        </w:rPr>
        <w:t xml:space="preserve">………………. </w:t>
      </w:r>
      <w:r w:rsidR="00DA2F9D">
        <w:rPr>
          <w:rFonts w:ascii="Verdana" w:hAnsi="Verdana" w:cs="Verdana"/>
          <w:sz w:val="18"/>
          <w:szCs w:val="18"/>
        </w:rPr>
        <w:t xml:space="preserve">podpis czytelny (imię  i nazwisko)  </w:t>
      </w:r>
      <w:r w:rsidR="009B5179">
        <w:rPr>
          <w:rFonts w:ascii="Verdana" w:hAnsi="Verdana" w:cs="Verdana"/>
          <w:sz w:val="18"/>
          <w:szCs w:val="18"/>
        </w:rPr>
        <w:t xml:space="preserve">wnioskodawcy/ </w:t>
      </w:r>
      <w:r w:rsidR="009B5179" w:rsidRPr="009B5179">
        <w:rPr>
          <w:rFonts w:ascii="Verdana" w:hAnsi="Verdana" w:cs="Verdana"/>
          <w:sz w:val="18"/>
          <w:szCs w:val="18"/>
        </w:rPr>
        <w:t>wnioskodawców</w:t>
      </w:r>
      <w:r w:rsidR="00DA2F9D" w:rsidRPr="009B5179">
        <w:rPr>
          <w:rFonts w:ascii="Verdana" w:hAnsi="Verdana" w:cs="Verdana"/>
          <w:sz w:val="18"/>
          <w:szCs w:val="18"/>
        </w:rPr>
        <w:t xml:space="preserve">   </w:t>
      </w:r>
      <w:r w:rsidR="00DA2F9D" w:rsidRPr="009B5179">
        <w:rPr>
          <w:rFonts w:ascii="Verdana" w:hAnsi="Verdana" w:cs="Verdana"/>
          <w:sz w:val="24"/>
          <w:szCs w:val="24"/>
        </w:rPr>
        <w:t xml:space="preserve"> </w:t>
      </w:r>
      <w:r w:rsidR="009B5179" w:rsidRPr="009B5179">
        <w:rPr>
          <w:rFonts w:ascii="Verdana" w:hAnsi="Verdana" w:cs="Verdana"/>
          <w:sz w:val="24"/>
          <w:szCs w:val="24"/>
        </w:rPr>
        <w:t xml:space="preserve">    </w:t>
      </w:r>
    </w:p>
    <w:p w:rsidR="00DA2F9D" w:rsidRPr="009B5179" w:rsidRDefault="00DA2F9D" w:rsidP="009B51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179">
        <w:rPr>
          <w:rFonts w:ascii="Verdana" w:hAnsi="Verdana" w:cs="Verdana"/>
          <w:b/>
          <w:bCs/>
          <w:sz w:val="24"/>
          <w:szCs w:val="24"/>
          <w:u w:val="single"/>
        </w:rPr>
        <w:t>Oświadczenie**</w:t>
      </w:r>
    </w:p>
    <w:p w:rsidR="00DA2F9D" w:rsidRDefault="00DA2F9D" w:rsidP="009B5179">
      <w:pPr>
        <w:spacing w:line="360" w:lineRule="auto"/>
        <w:jc w:val="both"/>
        <w:rPr>
          <w:rStyle w:val="Uwydatnienie"/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Oświadczam, że zapoznałem się z klauzulą informacyjną.</w:t>
      </w:r>
    </w:p>
    <w:p w:rsidR="009B5179" w:rsidRDefault="00DA2F9D" w:rsidP="009B5179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t>Pieszyce, dnia …………………</w:t>
      </w:r>
      <w:r>
        <w:rPr>
          <w:rFonts w:ascii="Verdana" w:hAnsi="Verdana" w:cs="Verdana"/>
          <w:sz w:val="20"/>
          <w:szCs w:val="20"/>
        </w:rPr>
        <w:t xml:space="preserve">       </w:t>
      </w:r>
      <w:r w:rsidR="009B5179">
        <w:rPr>
          <w:rFonts w:ascii="Verdana" w:hAnsi="Verdana" w:cs="Verdana"/>
          <w:sz w:val="20"/>
          <w:szCs w:val="20"/>
        </w:rPr>
        <w:t xml:space="preserve">                              </w:t>
      </w:r>
    </w:p>
    <w:p w:rsidR="00DA2F9D" w:rsidRPr="009B5179" w:rsidRDefault="00DA2F9D" w:rsidP="009B5179">
      <w:pPr>
        <w:spacing w:line="100" w:lineRule="atLeas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 ....................................................</w:t>
      </w:r>
      <w:r>
        <w:rPr>
          <w:rFonts w:ascii="Verdana" w:hAnsi="Verdana" w:cs="Verdana"/>
          <w:sz w:val="16"/>
          <w:szCs w:val="16"/>
        </w:rPr>
        <w:t xml:space="preserve"> podpis</w:t>
      </w:r>
      <w:r w:rsidR="009B5179">
        <w:rPr>
          <w:rFonts w:ascii="Verdana" w:hAnsi="Verdana" w:cs="Verdana"/>
          <w:sz w:val="16"/>
          <w:szCs w:val="16"/>
        </w:rPr>
        <w:t xml:space="preserve"> czytelny (imię  i nazwisko)  wnioskodawcy/ wnioskodawców</w:t>
      </w:r>
      <w:r>
        <w:rPr>
          <w:rFonts w:ascii="Verdana" w:hAnsi="Verdana" w:cs="Verdana"/>
          <w:sz w:val="16"/>
          <w:szCs w:val="16"/>
        </w:rPr>
        <w:t xml:space="preserve">       </w:t>
      </w:r>
      <w:r w:rsidR="009B5179">
        <w:rPr>
          <w:rFonts w:ascii="Verdana" w:hAnsi="Verdana" w:cs="Verdana"/>
          <w:sz w:val="16"/>
          <w:szCs w:val="16"/>
        </w:rPr>
        <w:t xml:space="preserve">               </w:t>
      </w:r>
    </w:p>
    <w:p w:rsidR="00DA2F9D" w:rsidRDefault="00DA2F9D" w:rsidP="00DF7098">
      <w:pPr>
        <w:spacing w:after="0" w:line="100" w:lineRule="atLeast"/>
        <w:ind w:left="36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*podanie danych jest dobrowolne</w:t>
      </w:r>
    </w:p>
    <w:p w:rsidR="00626C96" w:rsidRPr="00CC476E" w:rsidRDefault="00DA2F9D" w:rsidP="00CC476E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**dotyczy wyłącznie pracodawców, którzy są osobami fizycznymi</w:t>
      </w:r>
    </w:p>
    <w:sectPr w:rsidR="00626C96" w:rsidRPr="00CC476E" w:rsidSect="001C16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94" w:rsidRDefault="006D1494" w:rsidP="00D74495">
      <w:pPr>
        <w:spacing w:after="0" w:line="240" w:lineRule="auto"/>
      </w:pPr>
      <w:r>
        <w:separator/>
      </w:r>
    </w:p>
  </w:endnote>
  <w:endnote w:type="continuationSeparator" w:id="0">
    <w:p w:rsidR="006D1494" w:rsidRDefault="006D1494" w:rsidP="00D7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6969"/>
      <w:docPartObj>
        <w:docPartGallery w:val="Page Numbers (Bottom of Page)"/>
        <w:docPartUnique/>
      </w:docPartObj>
    </w:sdtPr>
    <w:sdtContent>
      <w:p w:rsidR="00D74495" w:rsidRDefault="00D74495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74495" w:rsidRDefault="00D744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94" w:rsidRDefault="006D1494" w:rsidP="00D74495">
      <w:pPr>
        <w:spacing w:after="0" w:line="240" w:lineRule="auto"/>
      </w:pPr>
      <w:r>
        <w:separator/>
      </w:r>
    </w:p>
  </w:footnote>
  <w:footnote w:type="continuationSeparator" w:id="0">
    <w:p w:rsidR="006D1494" w:rsidRDefault="006D1494" w:rsidP="00D74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/>
        <w:iCs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sz w:val="20"/>
        <w:szCs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i/>
        <w:iCs/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bCs/>
        <w:i/>
        <w:iCs/>
        <w:kern w:val="2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/>
        <w:bCs/>
        <w:i/>
        <w:color w:val="000000"/>
        <w:kern w:val="2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/>
        <w:bCs/>
        <w:i w:val="0"/>
        <w:iCs w:val="0"/>
        <w:color w:val="000000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2F9D"/>
    <w:rsid w:val="001C163B"/>
    <w:rsid w:val="005336FA"/>
    <w:rsid w:val="00626C96"/>
    <w:rsid w:val="006D1494"/>
    <w:rsid w:val="00852837"/>
    <w:rsid w:val="009B5179"/>
    <w:rsid w:val="00A94A83"/>
    <w:rsid w:val="00BF5776"/>
    <w:rsid w:val="00CC476E"/>
    <w:rsid w:val="00D74495"/>
    <w:rsid w:val="00DA2F9D"/>
    <w:rsid w:val="00DF7098"/>
    <w:rsid w:val="00E2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A2F9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A2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DA2F9D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D7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4495"/>
  </w:style>
  <w:style w:type="paragraph" w:styleId="Stopka">
    <w:name w:val="footer"/>
    <w:basedOn w:val="Normalny"/>
    <w:link w:val="StopkaZnak"/>
    <w:uiPriority w:val="99"/>
    <w:unhideWhenUsed/>
    <w:rsid w:val="00D7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ZOSIP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wioletta</cp:lastModifiedBy>
  <cp:revision>11</cp:revision>
  <cp:lastPrinted>2018-09-06T11:20:00Z</cp:lastPrinted>
  <dcterms:created xsi:type="dcterms:W3CDTF">2018-09-06T11:07:00Z</dcterms:created>
  <dcterms:modified xsi:type="dcterms:W3CDTF">2021-06-17T10:51:00Z</dcterms:modified>
</cp:coreProperties>
</file>