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30A5" w:rsidRPr="00964D45" w:rsidRDefault="00FC30A5" w:rsidP="00EF14C4">
      <w:pPr>
        <w:suppressAutoHyphens w:val="0"/>
        <w:rPr>
          <w:rFonts w:cs="Arial"/>
        </w:rPr>
      </w:pPr>
      <w:bookmarkStart w:id="0" w:name="_GoBack"/>
      <w:bookmarkEnd w:id="0"/>
      <w:r w:rsidRPr="00964D45">
        <w:rPr>
          <w:rFonts w:cs="Arial"/>
        </w:rPr>
        <w:t xml:space="preserve">Załącznik nr 1 </w:t>
      </w:r>
      <w:r w:rsidR="00B9134A" w:rsidRPr="00964D45">
        <w:rPr>
          <w:rFonts w:cs="Arial"/>
        </w:rPr>
        <w:t xml:space="preserve">do </w:t>
      </w:r>
      <w:r w:rsidR="00E33B75" w:rsidRPr="00E33B75">
        <w:rPr>
          <w:rFonts w:cs="Arial"/>
        </w:rPr>
        <w:t>Zarządzenia Nr 56/2022 Burmistrza Miasta i Gminy Pieszyce  z dnia 07 lutego 2022r.</w:t>
      </w:r>
    </w:p>
    <w:p w:rsidR="00FC30A5" w:rsidRPr="00964D45" w:rsidRDefault="00FC30A5" w:rsidP="00F65D68">
      <w:pPr>
        <w:suppressAutoHyphens w:val="0"/>
        <w:jc w:val="both"/>
        <w:rPr>
          <w:rFonts w:cs="Arial"/>
          <w:b/>
          <w:sz w:val="28"/>
          <w:szCs w:val="28"/>
        </w:rPr>
      </w:pPr>
    </w:p>
    <w:p w:rsidR="00FC30A5" w:rsidRPr="00964D45" w:rsidRDefault="00FC30A5" w:rsidP="00F65D68">
      <w:pPr>
        <w:suppressAutoHyphens w:val="0"/>
        <w:jc w:val="center"/>
        <w:rPr>
          <w:rFonts w:cs="Arial"/>
          <w:b/>
          <w:sz w:val="28"/>
          <w:szCs w:val="28"/>
        </w:rPr>
      </w:pPr>
      <w:r w:rsidRPr="00964D45">
        <w:rPr>
          <w:rFonts w:cs="Arial"/>
          <w:b/>
          <w:sz w:val="28"/>
          <w:szCs w:val="28"/>
        </w:rPr>
        <w:t>ALGORYTM POSTĘPOWANIA</w:t>
      </w:r>
    </w:p>
    <w:p w:rsidR="00FC30A5" w:rsidRPr="00964D45" w:rsidRDefault="00FC30A5" w:rsidP="00F65D68">
      <w:pPr>
        <w:suppressAutoHyphens w:val="0"/>
        <w:jc w:val="center"/>
        <w:rPr>
          <w:rFonts w:cs="Arial"/>
          <w:b/>
          <w:bCs/>
          <w:spacing w:val="-1"/>
          <w:sz w:val="24"/>
          <w:szCs w:val="24"/>
        </w:rPr>
      </w:pPr>
      <w:r w:rsidRPr="00964D45">
        <w:rPr>
          <w:rFonts w:cs="Arial"/>
          <w:sz w:val="24"/>
          <w:szCs w:val="24"/>
        </w:rPr>
        <w:t xml:space="preserve">w toku dokonywania zamówienia o wartości przekraczającej </w:t>
      </w:r>
      <w:r w:rsidR="00B9134A" w:rsidRPr="00964D45">
        <w:rPr>
          <w:rFonts w:cs="Arial"/>
          <w:b/>
          <w:bCs/>
          <w:sz w:val="24"/>
          <w:szCs w:val="24"/>
        </w:rPr>
        <w:t>5</w:t>
      </w:r>
      <w:r w:rsidR="00E924CD" w:rsidRPr="00964D45">
        <w:rPr>
          <w:rFonts w:cs="Arial"/>
          <w:b/>
          <w:bCs/>
          <w:sz w:val="24"/>
          <w:szCs w:val="24"/>
        </w:rPr>
        <w:t>0.</w:t>
      </w:r>
      <w:r w:rsidRPr="00964D45">
        <w:rPr>
          <w:rFonts w:cs="Arial"/>
          <w:b/>
          <w:bCs/>
          <w:sz w:val="24"/>
          <w:szCs w:val="24"/>
        </w:rPr>
        <w:t>000 zł netto</w:t>
      </w:r>
      <w:r w:rsidRPr="00964D45">
        <w:rPr>
          <w:rFonts w:cs="Arial"/>
          <w:b/>
          <w:bCs/>
          <w:spacing w:val="-1"/>
          <w:sz w:val="24"/>
          <w:szCs w:val="24"/>
        </w:rPr>
        <w:t xml:space="preserve"> </w:t>
      </w:r>
      <w:r w:rsidRPr="00964D45">
        <w:rPr>
          <w:rFonts w:cs="Arial"/>
          <w:spacing w:val="-1"/>
          <w:sz w:val="24"/>
          <w:szCs w:val="24"/>
        </w:rPr>
        <w:t>i</w:t>
      </w:r>
      <w:r w:rsidR="00525C92" w:rsidRPr="00964D45">
        <w:rPr>
          <w:rFonts w:cs="Arial"/>
          <w:spacing w:val="-1"/>
          <w:sz w:val="24"/>
          <w:szCs w:val="24"/>
        </w:rPr>
        <w:t> </w:t>
      </w:r>
      <w:r w:rsidRPr="00964D45">
        <w:rPr>
          <w:rFonts w:cs="Arial"/>
          <w:spacing w:val="-1"/>
          <w:sz w:val="24"/>
          <w:szCs w:val="24"/>
        </w:rPr>
        <w:t xml:space="preserve">nieprzekraczającej równowartości kwoty </w:t>
      </w:r>
      <w:r w:rsidR="00B9134A" w:rsidRPr="00964D45">
        <w:rPr>
          <w:b/>
          <w:bCs/>
          <w:spacing w:val="-1"/>
          <w:sz w:val="24"/>
          <w:szCs w:val="24"/>
        </w:rPr>
        <w:t xml:space="preserve">130.000 </w:t>
      </w:r>
      <w:r w:rsidR="00B9134A" w:rsidRPr="00964D45">
        <w:rPr>
          <w:rFonts w:cs="Arial"/>
          <w:b/>
          <w:sz w:val="24"/>
          <w:szCs w:val="24"/>
        </w:rPr>
        <w:t>złotych netto</w:t>
      </w:r>
    </w:p>
    <w:p w:rsidR="00FC30A5" w:rsidRDefault="00FE08F3" w:rsidP="00F65D68">
      <w:pPr>
        <w:suppressAutoHyphens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Dokonując zamówień o wartości przekraczającej 50.000 z</w:t>
      </w:r>
      <w:r w:rsidR="003149F7">
        <w:rPr>
          <w:rFonts w:cs="Arial"/>
          <w:b/>
          <w:sz w:val="24"/>
          <w:szCs w:val="24"/>
        </w:rPr>
        <w:t>ł netto a nieprzekraczających 13</w:t>
      </w:r>
      <w:r>
        <w:rPr>
          <w:rFonts w:cs="Arial"/>
          <w:b/>
          <w:sz w:val="24"/>
          <w:szCs w:val="24"/>
        </w:rPr>
        <w:t>0.000 zł netto należy:</w:t>
      </w:r>
    </w:p>
    <w:p w:rsidR="00FE08F3" w:rsidRPr="00964D45" w:rsidRDefault="00FE08F3" w:rsidP="00F65D68">
      <w:pPr>
        <w:suppressAutoHyphens w:val="0"/>
        <w:jc w:val="both"/>
        <w:rPr>
          <w:rFonts w:cs="Arial"/>
          <w:b/>
          <w:sz w:val="24"/>
          <w:szCs w:val="24"/>
        </w:rPr>
      </w:pPr>
    </w:p>
    <w:p w:rsidR="00FC30A5" w:rsidRPr="00964D45" w:rsidRDefault="00FC30A5" w:rsidP="008D75F0">
      <w:pPr>
        <w:numPr>
          <w:ilvl w:val="0"/>
          <w:numId w:val="11"/>
        </w:numPr>
        <w:tabs>
          <w:tab w:val="clear" w:pos="644"/>
          <w:tab w:val="num" w:pos="284"/>
          <w:tab w:val="left" w:pos="3600"/>
        </w:tabs>
        <w:suppressAutoHyphens w:val="0"/>
        <w:ind w:left="284" w:hanging="284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Powołać sta</w:t>
      </w:r>
      <w:r w:rsidR="001C7B01">
        <w:rPr>
          <w:rFonts w:cs="Arial"/>
          <w:sz w:val="24"/>
          <w:szCs w:val="24"/>
        </w:rPr>
        <w:t>ł</w:t>
      </w:r>
      <w:r w:rsidRPr="00964D45">
        <w:rPr>
          <w:rFonts w:cs="Arial"/>
          <w:sz w:val="24"/>
          <w:szCs w:val="24"/>
        </w:rPr>
        <w:t xml:space="preserve">e lub doraźne zespoły w ramach komórek organizacyjnych i miejskich jednostek organizacyjnych do przygotowania zapytań ofertowych, dokonywania oceny ofert i propozycji wyboru najkorzystniejszej oferty. </w:t>
      </w:r>
      <w:r w:rsidR="005557A7" w:rsidRPr="00964D45">
        <w:rPr>
          <w:rFonts w:cs="Arial"/>
          <w:sz w:val="24"/>
          <w:szCs w:val="24"/>
        </w:rPr>
        <w:t xml:space="preserve">Kierownik Zamawiającego powołuje członków </w:t>
      </w:r>
      <w:r w:rsidRPr="00964D45">
        <w:rPr>
          <w:rFonts w:cs="Arial"/>
          <w:sz w:val="24"/>
          <w:szCs w:val="24"/>
        </w:rPr>
        <w:t xml:space="preserve">zespołu do przygotowania zapytania ofertowego, dokonania oceny ofert i propozycji wyboru najkorzystniejszej oferty, </w:t>
      </w:r>
      <w:r w:rsidR="005557A7" w:rsidRPr="00964D45">
        <w:rPr>
          <w:rFonts w:cs="Arial"/>
          <w:sz w:val="24"/>
          <w:szCs w:val="24"/>
        </w:rPr>
        <w:t>poprzez zatwierdzenie proponowanego przez wnioskodawcę składu osobowego wraz z przypisanymi im funkcjami</w:t>
      </w:r>
      <w:r w:rsidR="00B17DC1" w:rsidRPr="00964D45">
        <w:rPr>
          <w:rFonts w:cs="Arial"/>
          <w:sz w:val="24"/>
          <w:szCs w:val="24"/>
        </w:rPr>
        <w:t xml:space="preserve"> we wniosku stanowiącym </w:t>
      </w:r>
      <w:r w:rsidR="008D75F0" w:rsidRPr="00964D45">
        <w:rPr>
          <w:rFonts w:cs="Arial"/>
          <w:b/>
          <w:bCs/>
          <w:sz w:val="24"/>
          <w:szCs w:val="24"/>
        </w:rPr>
        <w:t>załącznik nr 6</w:t>
      </w:r>
      <w:r w:rsidR="005557A7" w:rsidRPr="00964D45">
        <w:rPr>
          <w:rFonts w:cs="Arial"/>
          <w:sz w:val="24"/>
          <w:szCs w:val="24"/>
        </w:rPr>
        <w:t>. Kierownik Zamawiającego może wskazać inny skład zespołu lub przypisać inne funkcje członkom zespołu</w:t>
      </w:r>
      <w:r w:rsidR="008D75F0" w:rsidRPr="00964D45">
        <w:rPr>
          <w:rFonts w:cs="Arial"/>
          <w:sz w:val="24"/>
          <w:szCs w:val="24"/>
        </w:rPr>
        <w:t>.</w:t>
      </w:r>
    </w:p>
    <w:p w:rsidR="00FC30A5" w:rsidRPr="00964D45" w:rsidRDefault="00FC30A5" w:rsidP="008D75F0">
      <w:pPr>
        <w:numPr>
          <w:ilvl w:val="0"/>
          <w:numId w:val="11"/>
        </w:numPr>
        <w:tabs>
          <w:tab w:val="clear" w:pos="644"/>
          <w:tab w:val="num" w:pos="284"/>
          <w:tab w:val="left" w:pos="3600"/>
        </w:tabs>
        <w:suppressAutoHyphens w:val="0"/>
        <w:ind w:left="284" w:hanging="284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W skład zespołu, o którym mowa w punkcie 1, powołuje się, co najmniej 3</w:t>
      </w:r>
      <w:r w:rsidR="00525C92" w:rsidRPr="00964D45">
        <w:rPr>
          <w:rFonts w:cs="Arial"/>
          <w:sz w:val="24"/>
          <w:szCs w:val="24"/>
        </w:rPr>
        <w:t> </w:t>
      </w:r>
      <w:r w:rsidRPr="00964D45">
        <w:rPr>
          <w:rFonts w:cs="Arial"/>
          <w:sz w:val="24"/>
          <w:szCs w:val="24"/>
        </w:rPr>
        <w:t>pracowników.</w:t>
      </w:r>
    </w:p>
    <w:p w:rsidR="00FC30A5" w:rsidRPr="00964D45" w:rsidRDefault="00FC30A5" w:rsidP="008D75F0">
      <w:pPr>
        <w:numPr>
          <w:ilvl w:val="0"/>
          <w:numId w:val="11"/>
        </w:numPr>
        <w:tabs>
          <w:tab w:val="clear" w:pos="644"/>
          <w:tab w:val="num" w:pos="284"/>
          <w:tab w:val="left" w:pos="3600"/>
        </w:tabs>
        <w:suppressAutoHyphens w:val="0"/>
        <w:ind w:left="284" w:hanging="284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W skład zespołu powinni wchodzić pracownicy, zdolni ocenić oferty z dziedziny stanowiącej przedmiot zamówienia w oparciu o posiadane doświadczenie i</w:t>
      </w:r>
      <w:r w:rsidR="00525C92" w:rsidRPr="00964D45">
        <w:rPr>
          <w:rFonts w:cs="Arial"/>
          <w:sz w:val="24"/>
          <w:szCs w:val="24"/>
        </w:rPr>
        <w:t> </w:t>
      </w:r>
      <w:r w:rsidRPr="00964D45">
        <w:rPr>
          <w:rFonts w:cs="Arial"/>
          <w:sz w:val="24"/>
          <w:szCs w:val="24"/>
        </w:rPr>
        <w:t>wykształcenie.</w:t>
      </w:r>
    </w:p>
    <w:p w:rsidR="00FC30A5" w:rsidRPr="00964D45" w:rsidRDefault="00FC30A5" w:rsidP="008D75F0">
      <w:pPr>
        <w:numPr>
          <w:ilvl w:val="0"/>
          <w:numId w:val="11"/>
        </w:numPr>
        <w:tabs>
          <w:tab w:val="clear" w:pos="644"/>
          <w:tab w:val="num" w:pos="284"/>
          <w:tab w:val="left" w:pos="3600"/>
        </w:tabs>
        <w:suppressAutoHyphens w:val="0"/>
        <w:ind w:left="284" w:hanging="284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Udokumentować czynności podejmowane w toku postępowania. Wykonuje je sekretarz zespołu na formularzach załączników określonych w niniejszym załączniku.</w:t>
      </w:r>
    </w:p>
    <w:p w:rsidR="00FC30A5" w:rsidRPr="00964D45" w:rsidRDefault="00FC30A5" w:rsidP="008D75F0">
      <w:pPr>
        <w:numPr>
          <w:ilvl w:val="0"/>
          <w:numId w:val="11"/>
        </w:numPr>
        <w:tabs>
          <w:tab w:val="clear" w:pos="644"/>
          <w:tab w:val="num" w:pos="284"/>
          <w:tab w:val="left" w:pos="3600"/>
        </w:tabs>
        <w:ind w:left="284" w:hanging="284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Sporządzić zapytanie ofertowe, w którym w szczególności należy określić:</w:t>
      </w:r>
    </w:p>
    <w:p w:rsidR="00FC30A5" w:rsidRPr="00964D45" w:rsidRDefault="00FC30A5" w:rsidP="008D75F0">
      <w:pPr>
        <w:numPr>
          <w:ilvl w:val="0"/>
          <w:numId w:val="12"/>
        </w:numPr>
        <w:tabs>
          <w:tab w:val="clear" w:pos="1080"/>
          <w:tab w:val="num" w:pos="567"/>
        </w:tabs>
        <w:ind w:left="567" w:hanging="283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przedmiot zamówienia,</w:t>
      </w:r>
    </w:p>
    <w:p w:rsidR="00FC30A5" w:rsidRPr="00964D45" w:rsidRDefault="00FC30A5" w:rsidP="008D75F0">
      <w:pPr>
        <w:numPr>
          <w:ilvl w:val="0"/>
          <w:numId w:val="12"/>
        </w:numPr>
        <w:tabs>
          <w:tab w:val="clear" w:pos="1080"/>
          <w:tab w:val="num" w:pos="567"/>
        </w:tabs>
        <w:ind w:left="567" w:hanging="283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wymagania w stosunku do wykonawców, w tym dokumenty i oświadczenia, jakie powinni złożyć wraz z ofertą w celu potwierdzenia spełnienia warunków udziału w postępowaniu,</w:t>
      </w:r>
    </w:p>
    <w:p w:rsidR="00FC30A5" w:rsidRPr="00964D45" w:rsidRDefault="00FC30A5" w:rsidP="008D75F0">
      <w:pPr>
        <w:numPr>
          <w:ilvl w:val="0"/>
          <w:numId w:val="12"/>
        </w:numPr>
        <w:tabs>
          <w:tab w:val="clear" w:pos="1080"/>
          <w:tab w:val="num" w:pos="567"/>
        </w:tabs>
        <w:ind w:left="567" w:hanging="283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 xml:space="preserve">szczegółowe wymogi, jakie powinna spełniać oferta, </w:t>
      </w:r>
    </w:p>
    <w:p w:rsidR="00FC30A5" w:rsidRPr="00964D45" w:rsidRDefault="00FC30A5" w:rsidP="008D75F0">
      <w:pPr>
        <w:numPr>
          <w:ilvl w:val="0"/>
          <w:numId w:val="12"/>
        </w:numPr>
        <w:tabs>
          <w:tab w:val="clear" w:pos="1080"/>
          <w:tab w:val="num" w:pos="567"/>
        </w:tabs>
        <w:ind w:left="567" w:hanging="283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 xml:space="preserve">miejsce i termin składania ofert </w:t>
      </w:r>
    </w:p>
    <w:p w:rsidR="00FC30A5" w:rsidRPr="00964D45" w:rsidRDefault="00FC30A5" w:rsidP="008D75F0">
      <w:pPr>
        <w:numPr>
          <w:ilvl w:val="0"/>
          <w:numId w:val="12"/>
        </w:numPr>
        <w:tabs>
          <w:tab w:val="clear" w:pos="1080"/>
          <w:tab w:val="num" w:pos="567"/>
        </w:tabs>
        <w:ind w:left="567" w:hanging="283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kryteria wyboru oferty</w:t>
      </w:r>
      <w:r w:rsidR="00B77F85" w:rsidRPr="00964D45">
        <w:rPr>
          <w:rFonts w:cs="Arial"/>
          <w:sz w:val="24"/>
          <w:szCs w:val="24"/>
        </w:rPr>
        <w:t>:</w:t>
      </w:r>
    </w:p>
    <w:p w:rsidR="00FC30A5" w:rsidRPr="00964D45" w:rsidRDefault="00FC30A5" w:rsidP="008D75F0">
      <w:pPr>
        <w:numPr>
          <w:ilvl w:val="0"/>
          <w:numId w:val="5"/>
        </w:numPr>
        <w:tabs>
          <w:tab w:val="clear" w:pos="0"/>
          <w:tab w:val="num" w:pos="567"/>
        </w:tabs>
        <w:ind w:left="851" w:hanging="284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 xml:space="preserve">cena </w:t>
      </w:r>
    </w:p>
    <w:p w:rsidR="00FC30A5" w:rsidRPr="00964D45" w:rsidRDefault="00FC30A5" w:rsidP="008D75F0">
      <w:pPr>
        <w:numPr>
          <w:ilvl w:val="0"/>
          <w:numId w:val="5"/>
        </w:numPr>
        <w:tabs>
          <w:tab w:val="clear" w:pos="0"/>
          <w:tab w:val="num" w:pos="567"/>
        </w:tabs>
        <w:ind w:left="851" w:hanging="284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inne (doświadczenie, referencje)</w:t>
      </w:r>
    </w:p>
    <w:p w:rsidR="00301FE0" w:rsidRPr="00964D45" w:rsidRDefault="00301FE0" w:rsidP="008D75F0">
      <w:pPr>
        <w:numPr>
          <w:ilvl w:val="0"/>
          <w:numId w:val="12"/>
        </w:numPr>
        <w:tabs>
          <w:tab w:val="clear" w:pos="1080"/>
          <w:tab w:val="num" w:pos="567"/>
        </w:tabs>
        <w:ind w:left="567" w:hanging="283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Wypełnić obowiązek informacyjny zgodnie z art. 13 ust. 1 i 2 rozporządzenia Parlamentu Europejskiego i Rady (UE) 2016/679 z dnia 27 kwietnia 2016 r. w</w:t>
      </w:r>
      <w:r w:rsidR="00525C92" w:rsidRPr="00964D45">
        <w:rPr>
          <w:rFonts w:cs="Arial"/>
          <w:sz w:val="24"/>
          <w:szCs w:val="24"/>
        </w:rPr>
        <w:t> </w:t>
      </w:r>
      <w:r w:rsidRPr="00964D45">
        <w:rPr>
          <w:rFonts w:cs="Arial"/>
          <w:sz w:val="24"/>
          <w:szCs w:val="24"/>
        </w:rPr>
        <w:t>sprawie ochrony osób fizycznych w związku z przetwarzaniem danych osobowych i w sprawie swobodnego przepływu takich danych oraz uchylenia dyrektywy 95/46/WE (ogólne rozporządzenie o ochronie danych) (Dz. Urz. UE L 119</w:t>
      </w:r>
      <w:r w:rsidR="001C7B01">
        <w:rPr>
          <w:rFonts w:cs="Arial"/>
          <w:sz w:val="24"/>
          <w:szCs w:val="24"/>
        </w:rPr>
        <w:t>/1</w:t>
      </w:r>
      <w:r w:rsidRPr="00964D45">
        <w:rPr>
          <w:rFonts w:cs="Arial"/>
          <w:sz w:val="24"/>
          <w:szCs w:val="24"/>
        </w:rPr>
        <w:t xml:space="preserve"> z 04.05.2016), dalej „RODO”.</w:t>
      </w:r>
    </w:p>
    <w:p w:rsidR="00FC30A5" w:rsidRPr="00964D45" w:rsidRDefault="001C7B01" w:rsidP="008D75F0">
      <w:pPr>
        <w:numPr>
          <w:ilvl w:val="0"/>
          <w:numId w:val="11"/>
        </w:numPr>
        <w:tabs>
          <w:tab w:val="clear" w:pos="644"/>
          <w:tab w:val="num" w:pos="284"/>
          <w:tab w:val="left" w:pos="3600"/>
        </w:tabs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Opracować w</w:t>
      </w:r>
      <w:r w:rsidR="00FC30A5" w:rsidRPr="00964D45">
        <w:rPr>
          <w:rFonts w:cs="Arial"/>
          <w:sz w:val="24"/>
          <w:szCs w:val="24"/>
        </w:rPr>
        <w:t>zór umowy lub istotne postanowienia umowy, które zostaną zawarte w jej treści.</w:t>
      </w:r>
    </w:p>
    <w:p w:rsidR="00FC30A5" w:rsidRPr="00964D45" w:rsidRDefault="00FC30A5" w:rsidP="008D75F0">
      <w:pPr>
        <w:numPr>
          <w:ilvl w:val="0"/>
          <w:numId w:val="11"/>
        </w:numPr>
        <w:tabs>
          <w:tab w:val="clear" w:pos="644"/>
          <w:tab w:val="num" w:pos="284"/>
          <w:tab w:val="left" w:pos="3600"/>
        </w:tabs>
        <w:ind w:left="284" w:hanging="284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Wysłać zapytanie ofertowe do co najmniej trzech potencjalnych wykonawców</w:t>
      </w:r>
      <w:r w:rsidR="00081ED4" w:rsidRPr="00964D45">
        <w:rPr>
          <w:rFonts w:cs="Arial"/>
          <w:sz w:val="24"/>
          <w:szCs w:val="24"/>
        </w:rPr>
        <w:t xml:space="preserve"> </w:t>
      </w:r>
      <w:r w:rsidR="00081ED4" w:rsidRPr="00964D45">
        <w:rPr>
          <w:sz w:val="24"/>
          <w:szCs w:val="24"/>
        </w:rPr>
        <w:t>lub zamie</w:t>
      </w:r>
      <w:r w:rsidR="00426F66" w:rsidRPr="00964D45">
        <w:rPr>
          <w:sz w:val="24"/>
          <w:szCs w:val="24"/>
        </w:rPr>
        <w:t>ścić</w:t>
      </w:r>
      <w:r w:rsidR="00081ED4" w:rsidRPr="00964D45">
        <w:rPr>
          <w:sz w:val="24"/>
          <w:szCs w:val="24"/>
        </w:rPr>
        <w:t xml:space="preserve"> na stron</w:t>
      </w:r>
      <w:r w:rsidR="00426F66" w:rsidRPr="00964D45">
        <w:rPr>
          <w:sz w:val="24"/>
          <w:szCs w:val="24"/>
        </w:rPr>
        <w:t>ie</w:t>
      </w:r>
      <w:r w:rsidR="00081ED4" w:rsidRPr="00964D45">
        <w:rPr>
          <w:sz w:val="24"/>
          <w:szCs w:val="24"/>
        </w:rPr>
        <w:t xml:space="preserve"> internetowej </w:t>
      </w:r>
      <w:r w:rsidR="00C02506" w:rsidRPr="007F451B">
        <w:rPr>
          <w:sz w:val="24"/>
          <w:szCs w:val="24"/>
        </w:rPr>
        <w:t>https://bip.gmpieszyce.finn.pl/bipkod/12605109</w:t>
      </w:r>
      <w:r w:rsidR="00C02506" w:rsidRPr="007F451B">
        <w:rPr>
          <w:b/>
          <w:bCs/>
          <w:sz w:val="24"/>
          <w:szCs w:val="24"/>
        </w:rPr>
        <w:t xml:space="preserve"> </w:t>
      </w:r>
      <w:r w:rsidR="00C02506" w:rsidRPr="007F451B">
        <w:rPr>
          <w:sz w:val="24"/>
          <w:szCs w:val="24"/>
        </w:rPr>
        <w:t>(zakładka: ogłoszenia o przetargach)</w:t>
      </w:r>
      <w:r w:rsidRPr="00964D45">
        <w:rPr>
          <w:rFonts w:cs="Arial"/>
          <w:sz w:val="24"/>
          <w:szCs w:val="24"/>
        </w:rPr>
        <w:t xml:space="preserve"> Wzór zapytania ofertowego stanowi </w:t>
      </w:r>
      <w:r w:rsidR="00AD6050" w:rsidRPr="00964D45">
        <w:rPr>
          <w:rFonts w:cs="Arial"/>
          <w:b/>
          <w:bCs/>
          <w:sz w:val="24"/>
          <w:szCs w:val="24"/>
        </w:rPr>
        <w:t>załącznik</w:t>
      </w:r>
      <w:r w:rsidRPr="00964D45">
        <w:rPr>
          <w:rFonts w:cs="Arial"/>
          <w:b/>
          <w:bCs/>
          <w:sz w:val="24"/>
          <w:szCs w:val="24"/>
        </w:rPr>
        <w:t xml:space="preserve"> nr 8</w:t>
      </w:r>
    </w:p>
    <w:p w:rsidR="00FC30A5" w:rsidRPr="00964D45" w:rsidRDefault="00FC30A5" w:rsidP="008D75F0">
      <w:pPr>
        <w:numPr>
          <w:ilvl w:val="0"/>
          <w:numId w:val="11"/>
        </w:numPr>
        <w:tabs>
          <w:tab w:val="clear" w:pos="644"/>
          <w:tab w:val="num" w:pos="284"/>
          <w:tab w:val="left" w:pos="3600"/>
        </w:tabs>
        <w:ind w:left="284" w:hanging="284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 xml:space="preserve">Udokumentować czynności </w:t>
      </w:r>
      <w:r w:rsidR="00081ED4" w:rsidRPr="00964D45">
        <w:rPr>
          <w:rFonts w:cs="Arial"/>
          <w:sz w:val="24"/>
          <w:szCs w:val="24"/>
        </w:rPr>
        <w:t>zamieszczenia/</w:t>
      </w:r>
      <w:r w:rsidRPr="00964D45">
        <w:rPr>
          <w:rFonts w:cs="Arial"/>
          <w:sz w:val="24"/>
          <w:szCs w:val="24"/>
        </w:rPr>
        <w:t xml:space="preserve">wydania/wysłania zapytań ofertowych. Wzór wykazu zapytań ofertowych stanowi </w:t>
      </w:r>
      <w:r w:rsidRPr="00964D45">
        <w:rPr>
          <w:rFonts w:cs="Arial"/>
          <w:b/>
          <w:bCs/>
          <w:sz w:val="24"/>
          <w:szCs w:val="24"/>
        </w:rPr>
        <w:t>załącznik 3</w:t>
      </w:r>
    </w:p>
    <w:p w:rsidR="00FC30A5" w:rsidRPr="00964D45" w:rsidRDefault="00FC30A5" w:rsidP="008D75F0">
      <w:pPr>
        <w:numPr>
          <w:ilvl w:val="0"/>
          <w:numId w:val="11"/>
        </w:numPr>
        <w:tabs>
          <w:tab w:val="clear" w:pos="644"/>
          <w:tab w:val="num" w:pos="284"/>
          <w:tab w:val="left" w:pos="3600"/>
        </w:tabs>
        <w:ind w:left="284" w:hanging="284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 xml:space="preserve">Po otrzymaniu ofert sporządzić zestawienie ofert i dokonać ich porównania. Wzór zestawienia porównania i oceny ofert stanowi </w:t>
      </w:r>
      <w:r w:rsidRPr="00964D45">
        <w:rPr>
          <w:rFonts w:cs="Arial"/>
          <w:b/>
          <w:bCs/>
          <w:sz w:val="24"/>
          <w:szCs w:val="24"/>
        </w:rPr>
        <w:t>załącznik nr 4</w:t>
      </w:r>
    </w:p>
    <w:p w:rsidR="00FC30A5" w:rsidRPr="00964D45" w:rsidRDefault="00FC30A5" w:rsidP="00F17155">
      <w:pPr>
        <w:numPr>
          <w:ilvl w:val="0"/>
          <w:numId w:val="11"/>
        </w:numPr>
        <w:tabs>
          <w:tab w:val="clear" w:pos="644"/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 xml:space="preserve">Przed przystąpieniem do oceny złożonych ofert każdy z członków zespołu, o którym mowa w punkcie 2, składa oświadczenie w sprawie bezstronności. Wzór oświadczenia stanowi </w:t>
      </w:r>
      <w:r w:rsidRPr="00964D45">
        <w:rPr>
          <w:rFonts w:cs="Arial"/>
          <w:b/>
          <w:bCs/>
          <w:sz w:val="24"/>
          <w:szCs w:val="24"/>
        </w:rPr>
        <w:t>załącznik nr 5</w:t>
      </w:r>
      <w:r w:rsidRPr="00964D45">
        <w:rPr>
          <w:rFonts w:cs="Arial"/>
          <w:sz w:val="24"/>
          <w:szCs w:val="24"/>
        </w:rPr>
        <w:t>.</w:t>
      </w:r>
    </w:p>
    <w:p w:rsidR="00FC30A5" w:rsidRPr="00964D45" w:rsidRDefault="00FC30A5" w:rsidP="00F17155">
      <w:pPr>
        <w:numPr>
          <w:ilvl w:val="0"/>
          <w:numId w:val="11"/>
        </w:numPr>
        <w:tabs>
          <w:tab w:val="clear" w:pos="644"/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Dokonać oceny ofert. Rozważyć podjęcie negocjacji celem uzyskania korzystnych warunków zamówienia.</w:t>
      </w:r>
    </w:p>
    <w:p w:rsidR="00FC30A5" w:rsidRPr="00964D45" w:rsidRDefault="00FC30A5" w:rsidP="00F17155">
      <w:pPr>
        <w:numPr>
          <w:ilvl w:val="0"/>
          <w:numId w:val="11"/>
        </w:numPr>
        <w:tabs>
          <w:tab w:val="clear" w:pos="644"/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Zaproponować kierownikowi zamawiającego wybór najkorzystniejszej oferty.</w:t>
      </w:r>
    </w:p>
    <w:p w:rsidR="00FC30A5" w:rsidRPr="00964D45" w:rsidRDefault="00FC30A5" w:rsidP="00F17155">
      <w:pPr>
        <w:numPr>
          <w:ilvl w:val="0"/>
          <w:numId w:val="11"/>
        </w:numPr>
        <w:tabs>
          <w:tab w:val="clear" w:pos="644"/>
          <w:tab w:val="num" w:pos="426"/>
        </w:tabs>
        <w:ind w:left="426" w:hanging="426"/>
        <w:jc w:val="both"/>
        <w:rPr>
          <w:rFonts w:cs="Arial"/>
          <w:b/>
          <w:bCs/>
          <w:sz w:val="24"/>
          <w:szCs w:val="24"/>
        </w:rPr>
      </w:pPr>
      <w:r w:rsidRPr="00964D45">
        <w:rPr>
          <w:rFonts w:cs="Arial"/>
          <w:sz w:val="24"/>
          <w:szCs w:val="24"/>
        </w:rPr>
        <w:t xml:space="preserve">Udokumentować wykonane czynności według wzoru – </w:t>
      </w:r>
      <w:r w:rsidRPr="00964D45">
        <w:rPr>
          <w:rFonts w:cs="Arial"/>
          <w:b/>
          <w:bCs/>
          <w:sz w:val="24"/>
          <w:szCs w:val="24"/>
        </w:rPr>
        <w:t>załącznik nr 6</w:t>
      </w:r>
    </w:p>
    <w:p w:rsidR="00FC30A5" w:rsidRPr="00964D45" w:rsidRDefault="00FC30A5" w:rsidP="00F17155">
      <w:pPr>
        <w:numPr>
          <w:ilvl w:val="0"/>
          <w:numId w:val="11"/>
        </w:numPr>
        <w:tabs>
          <w:tab w:val="clear" w:pos="644"/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Wzór umowy wymaga parafowania radcy prawnego</w:t>
      </w:r>
      <w:r w:rsidR="00B77F85" w:rsidRPr="00964D45">
        <w:rPr>
          <w:rFonts w:cs="Arial"/>
          <w:sz w:val="24"/>
          <w:szCs w:val="24"/>
        </w:rPr>
        <w:t xml:space="preserve"> oraz skarbnika gminy</w:t>
      </w:r>
      <w:r w:rsidRPr="00964D45">
        <w:rPr>
          <w:rFonts w:cs="Arial"/>
          <w:sz w:val="24"/>
          <w:szCs w:val="24"/>
        </w:rPr>
        <w:t>.</w:t>
      </w:r>
    </w:p>
    <w:p w:rsidR="00FC30A5" w:rsidRPr="00964D45" w:rsidRDefault="00FC30A5" w:rsidP="00F17155">
      <w:pPr>
        <w:numPr>
          <w:ilvl w:val="0"/>
          <w:numId w:val="11"/>
        </w:numPr>
        <w:tabs>
          <w:tab w:val="clear" w:pos="644"/>
          <w:tab w:val="num" w:pos="426"/>
        </w:tabs>
        <w:ind w:left="426" w:hanging="426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 xml:space="preserve">Wykonawcy oferty składają na formularzu ofertowym według wzoru – </w:t>
      </w:r>
      <w:r w:rsidRPr="00964D45">
        <w:rPr>
          <w:rFonts w:cs="Arial"/>
          <w:b/>
          <w:bCs/>
          <w:sz w:val="22"/>
          <w:szCs w:val="22"/>
        </w:rPr>
        <w:t>załącznik nr 7</w:t>
      </w:r>
    </w:p>
    <w:p w:rsidR="00682C0C" w:rsidRDefault="00682C0C" w:rsidP="00682C0C">
      <w:pPr>
        <w:tabs>
          <w:tab w:val="left" w:pos="3600"/>
        </w:tabs>
        <w:jc w:val="both"/>
        <w:rPr>
          <w:rFonts w:cs="Arial"/>
          <w:b/>
          <w:bCs/>
          <w:sz w:val="22"/>
          <w:szCs w:val="22"/>
        </w:rPr>
      </w:pPr>
    </w:p>
    <w:p w:rsidR="001C7B01" w:rsidRPr="00964D45" w:rsidRDefault="001C7B01" w:rsidP="00682C0C">
      <w:pPr>
        <w:tabs>
          <w:tab w:val="left" w:pos="3600"/>
        </w:tabs>
        <w:jc w:val="both"/>
        <w:rPr>
          <w:rFonts w:cs="Arial"/>
          <w:b/>
          <w:bCs/>
          <w:sz w:val="22"/>
          <w:szCs w:val="22"/>
        </w:rPr>
      </w:pPr>
    </w:p>
    <w:p w:rsidR="00E279E3" w:rsidRPr="00964D45" w:rsidRDefault="00682C0C" w:rsidP="00E279E3">
      <w:pPr>
        <w:suppressAutoHyphens w:val="0"/>
        <w:ind w:left="-11"/>
        <w:jc w:val="right"/>
        <w:rPr>
          <w:rFonts w:cs="Arial"/>
        </w:rPr>
      </w:pPr>
      <w:r w:rsidRPr="00964D45">
        <w:rPr>
          <w:rFonts w:cs="Arial"/>
        </w:rPr>
        <w:t xml:space="preserve">Załącznik nr </w:t>
      </w:r>
      <w:r w:rsidR="008D75F0" w:rsidRPr="00964D45">
        <w:rPr>
          <w:rFonts w:cs="Arial"/>
        </w:rPr>
        <w:t>2</w:t>
      </w:r>
      <w:r w:rsidRPr="00964D45">
        <w:rPr>
          <w:rFonts w:cs="Arial"/>
        </w:rPr>
        <w:t xml:space="preserve"> </w:t>
      </w:r>
      <w:r w:rsidR="00E279E3" w:rsidRPr="00964D45">
        <w:rPr>
          <w:rFonts w:cs="Arial"/>
        </w:rPr>
        <w:t xml:space="preserve">do </w:t>
      </w:r>
      <w:r w:rsidR="00E33B75" w:rsidRPr="00E33B75">
        <w:rPr>
          <w:rFonts w:cs="Arial"/>
        </w:rPr>
        <w:t>Zarządzenia Nr 56/2022 Burmistrza Miasta i Gminy Pieszyce  z dnia 07 lutego 2022r.</w:t>
      </w:r>
    </w:p>
    <w:p w:rsidR="00682C0C" w:rsidRPr="00964D45" w:rsidRDefault="00682C0C" w:rsidP="00682C0C">
      <w:pPr>
        <w:jc w:val="right"/>
        <w:rPr>
          <w:rFonts w:cs="Arial"/>
        </w:rPr>
      </w:pPr>
    </w:p>
    <w:p w:rsidR="00682C0C" w:rsidRPr="00964D45" w:rsidRDefault="00682C0C" w:rsidP="00682C0C">
      <w:pPr>
        <w:pStyle w:val="Default"/>
        <w:jc w:val="right"/>
        <w:rPr>
          <w:rFonts w:ascii="Arial" w:hAnsi="Arial"/>
          <w:bCs/>
          <w:color w:val="auto"/>
          <w:sz w:val="18"/>
          <w:szCs w:val="18"/>
        </w:rPr>
      </w:pPr>
    </w:p>
    <w:p w:rsidR="00682C0C" w:rsidRPr="00964D45" w:rsidRDefault="00682C0C" w:rsidP="00682C0C">
      <w:pPr>
        <w:pStyle w:val="Default"/>
        <w:jc w:val="right"/>
        <w:rPr>
          <w:rFonts w:ascii="Arial" w:hAnsi="Arial" w:cs="Times New Roman"/>
          <w:bCs/>
          <w:color w:val="auto"/>
          <w:sz w:val="18"/>
          <w:szCs w:val="18"/>
        </w:rPr>
      </w:pPr>
    </w:p>
    <w:p w:rsidR="00682C0C" w:rsidRPr="00964D45" w:rsidRDefault="00682C0C" w:rsidP="00682C0C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964D45">
        <w:rPr>
          <w:rFonts w:ascii="Arial" w:hAnsi="Arial"/>
          <w:b/>
          <w:bCs/>
          <w:sz w:val="22"/>
          <w:szCs w:val="22"/>
        </w:rPr>
        <w:t>NOTATKA SŁUŻBOWA</w:t>
      </w:r>
    </w:p>
    <w:p w:rsidR="00682C0C" w:rsidRPr="00964D45" w:rsidRDefault="00682C0C" w:rsidP="00682C0C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964D45">
        <w:rPr>
          <w:rFonts w:ascii="Arial" w:hAnsi="Arial"/>
          <w:b/>
          <w:bCs/>
          <w:sz w:val="22"/>
          <w:szCs w:val="22"/>
        </w:rPr>
        <w:t>W SPRAWIE USTALENIA WARTOŚCI ZAMÓWIENIA PUBLICZNEGO</w:t>
      </w:r>
    </w:p>
    <w:p w:rsidR="00682C0C" w:rsidRPr="00964D45" w:rsidRDefault="00682C0C" w:rsidP="00682C0C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964D45">
        <w:rPr>
          <w:rFonts w:ascii="Arial" w:hAnsi="Arial"/>
          <w:b/>
          <w:bCs/>
          <w:sz w:val="22"/>
          <w:szCs w:val="22"/>
        </w:rPr>
        <w:t>spisana w dniu..............................</w:t>
      </w:r>
    </w:p>
    <w:p w:rsidR="00682C0C" w:rsidRPr="00964D45" w:rsidRDefault="00682C0C" w:rsidP="00682C0C">
      <w:pPr>
        <w:pStyle w:val="Standard"/>
        <w:spacing w:after="57" w:line="276" w:lineRule="auto"/>
        <w:jc w:val="both"/>
        <w:rPr>
          <w:rFonts w:ascii="Arial" w:hAnsi="Arial"/>
          <w:sz w:val="22"/>
          <w:szCs w:val="22"/>
        </w:rPr>
      </w:pPr>
    </w:p>
    <w:p w:rsidR="00682C0C" w:rsidRPr="00964D45" w:rsidRDefault="00682C0C" w:rsidP="00682C0C">
      <w:pPr>
        <w:pStyle w:val="Standard"/>
        <w:spacing w:after="57" w:line="276" w:lineRule="auto"/>
        <w:jc w:val="both"/>
        <w:rPr>
          <w:rFonts w:ascii="Arial" w:hAnsi="Arial"/>
          <w:sz w:val="22"/>
          <w:szCs w:val="22"/>
        </w:rPr>
      </w:pPr>
      <w:r w:rsidRPr="00964D45">
        <w:rPr>
          <w:rFonts w:ascii="Arial" w:hAnsi="Arial"/>
          <w:sz w:val="22"/>
          <w:szCs w:val="22"/>
        </w:rPr>
        <w:t>1. Numer sprawy................................................................</w:t>
      </w:r>
    </w:p>
    <w:p w:rsidR="00682C0C" w:rsidRPr="00964D45" w:rsidRDefault="00682C0C" w:rsidP="00682C0C">
      <w:pPr>
        <w:pStyle w:val="Standard"/>
        <w:spacing w:after="57" w:line="276" w:lineRule="auto"/>
        <w:jc w:val="both"/>
        <w:rPr>
          <w:rFonts w:ascii="Arial" w:hAnsi="Arial"/>
          <w:sz w:val="22"/>
          <w:szCs w:val="22"/>
        </w:rPr>
      </w:pPr>
      <w:r w:rsidRPr="00964D45">
        <w:rPr>
          <w:rFonts w:ascii="Arial" w:hAnsi="Arial"/>
          <w:sz w:val="22"/>
          <w:szCs w:val="22"/>
        </w:rPr>
        <w:t>2. Nazwa zadania: 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:rsidR="00682C0C" w:rsidRPr="00964D45" w:rsidRDefault="00682C0C" w:rsidP="00682C0C">
      <w:pPr>
        <w:pStyle w:val="Zwykytekst1"/>
        <w:snapToGrid w:val="0"/>
        <w:spacing w:after="57" w:line="276" w:lineRule="auto"/>
        <w:jc w:val="both"/>
        <w:rPr>
          <w:rFonts w:ascii="Arial" w:hAnsi="Arial"/>
          <w:sz w:val="22"/>
          <w:szCs w:val="22"/>
        </w:rPr>
      </w:pPr>
      <w:r w:rsidRPr="00964D45">
        <w:rPr>
          <w:rFonts w:ascii="Arial" w:hAnsi="Arial"/>
          <w:sz w:val="22"/>
          <w:szCs w:val="22"/>
        </w:rPr>
        <w:t>3. Przedmiot zamówienia:</w:t>
      </w:r>
    </w:p>
    <w:p w:rsidR="00682C0C" w:rsidRPr="00964D45" w:rsidRDefault="00682C0C" w:rsidP="00682C0C">
      <w:pPr>
        <w:pStyle w:val="Zwykytekst1"/>
        <w:spacing w:after="57" w:line="276" w:lineRule="auto"/>
        <w:jc w:val="both"/>
        <w:rPr>
          <w:rFonts w:ascii="Arial" w:hAnsi="Arial"/>
          <w:sz w:val="22"/>
          <w:szCs w:val="22"/>
        </w:rPr>
      </w:pPr>
      <w:r w:rsidRPr="00964D45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C0C" w:rsidRPr="00964D45" w:rsidRDefault="00682C0C" w:rsidP="00682C0C">
      <w:pPr>
        <w:pStyle w:val="Zwykytekst1"/>
        <w:snapToGrid w:val="0"/>
        <w:spacing w:after="57" w:line="276" w:lineRule="auto"/>
        <w:jc w:val="both"/>
        <w:rPr>
          <w:rFonts w:ascii="Arial" w:hAnsi="Arial"/>
          <w:sz w:val="22"/>
          <w:szCs w:val="22"/>
        </w:rPr>
      </w:pPr>
      <w:r w:rsidRPr="00964D45">
        <w:rPr>
          <w:rFonts w:ascii="Arial" w:hAnsi="Arial"/>
          <w:sz w:val="22"/>
          <w:szCs w:val="22"/>
        </w:rPr>
        <w:t>4. Kody i nazwa Wspólnego Słownika Zamówień (</w:t>
      </w:r>
      <w:r w:rsidRPr="00964D45">
        <w:rPr>
          <w:rFonts w:ascii="Arial" w:hAnsi="Arial"/>
          <w:b/>
          <w:sz w:val="22"/>
          <w:szCs w:val="22"/>
        </w:rPr>
        <w:t>CPV</w:t>
      </w:r>
      <w:r w:rsidRPr="00964D45">
        <w:rPr>
          <w:rFonts w:ascii="Arial" w:hAnsi="Arial"/>
          <w:sz w:val="22"/>
          <w:szCs w:val="22"/>
        </w:rPr>
        <w:t>)</w:t>
      </w:r>
    </w:p>
    <w:p w:rsidR="00682C0C" w:rsidRPr="00964D45" w:rsidRDefault="00682C0C" w:rsidP="00682C0C">
      <w:pPr>
        <w:pStyle w:val="Zwykytekst1"/>
        <w:numPr>
          <w:ilvl w:val="0"/>
          <w:numId w:val="4"/>
        </w:numPr>
        <w:snapToGrid w:val="0"/>
        <w:spacing w:after="57" w:line="276" w:lineRule="auto"/>
        <w:jc w:val="both"/>
        <w:rPr>
          <w:rFonts w:ascii="Arial" w:hAnsi="Arial"/>
          <w:sz w:val="22"/>
          <w:szCs w:val="22"/>
        </w:rPr>
      </w:pPr>
      <w:r w:rsidRPr="00964D45">
        <w:rPr>
          <w:rFonts w:ascii="Arial" w:hAnsi="Arial"/>
          <w:sz w:val="22"/>
          <w:szCs w:val="22"/>
        </w:rPr>
        <w:t>................................................................................</w:t>
      </w:r>
    </w:p>
    <w:p w:rsidR="00682C0C" w:rsidRPr="00964D45" w:rsidRDefault="00682C0C" w:rsidP="00682C0C">
      <w:pPr>
        <w:pStyle w:val="Zwykytekst1"/>
        <w:numPr>
          <w:ilvl w:val="0"/>
          <w:numId w:val="4"/>
        </w:numPr>
        <w:snapToGrid w:val="0"/>
        <w:spacing w:after="57" w:line="276" w:lineRule="auto"/>
        <w:jc w:val="both"/>
        <w:rPr>
          <w:rFonts w:ascii="Arial" w:hAnsi="Arial"/>
          <w:sz w:val="22"/>
          <w:szCs w:val="22"/>
        </w:rPr>
      </w:pPr>
      <w:r w:rsidRPr="00964D45">
        <w:rPr>
          <w:rFonts w:ascii="Arial" w:hAnsi="Arial"/>
          <w:sz w:val="22"/>
          <w:szCs w:val="22"/>
        </w:rPr>
        <w:t>................................................................................</w:t>
      </w:r>
    </w:p>
    <w:p w:rsidR="00682C0C" w:rsidRPr="00964D45" w:rsidRDefault="00682C0C" w:rsidP="00682C0C">
      <w:pPr>
        <w:pStyle w:val="Zwykytekst1"/>
        <w:snapToGrid w:val="0"/>
        <w:spacing w:after="57" w:line="276" w:lineRule="auto"/>
        <w:jc w:val="both"/>
        <w:rPr>
          <w:rFonts w:ascii="Arial" w:hAnsi="Arial"/>
          <w:sz w:val="22"/>
          <w:szCs w:val="22"/>
        </w:rPr>
      </w:pPr>
      <w:r w:rsidRPr="00964D45">
        <w:rPr>
          <w:rFonts w:ascii="Arial" w:hAnsi="Arial"/>
          <w:sz w:val="22"/>
          <w:szCs w:val="22"/>
        </w:rPr>
        <w:t xml:space="preserve">5. Rodzaj zamówienia: </w:t>
      </w:r>
      <w:r w:rsidRPr="00964D45">
        <w:rPr>
          <w:rFonts w:ascii="Arial" w:hAnsi="Arial"/>
          <w:sz w:val="40"/>
          <w:szCs w:val="40"/>
        </w:rPr>
        <w:t xml:space="preserve">□ </w:t>
      </w:r>
      <w:r w:rsidRPr="00964D45">
        <w:rPr>
          <w:rFonts w:ascii="Arial" w:hAnsi="Arial"/>
          <w:sz w:val="22"/>
          <w:szCs w:val="22"/>
        </w:rPr>
        <w:t xml:space="preserve">DOSTAWY   </w:t>
      </w:r>
      <w:r w:rsidRPr="00964D45">
        <w:rPr>
          <w:rFonts w:ascii="Arial" w:hAnsi="Arial"/>
          <w:sz w:val="40"/>
          <w:szCs w:val="40"/>
        </w:rPr>
        <w:t>□</w:t>
      </w:r>
      <w:r w:rsidRPr="00964D45">
        <w:rPr>
          <w:rFonts w:ascii="Arial" w:hAnsi="Arial"/>
          <w:sz w:val="22"/>
          <w:szCs w:val="22"/>
        </w:rPr>
        <w:t xml:space="preserve"> USŁUGI   </w:t>
      </w:r>
      <w:r w:rsidRPr="00964D45">
        <w:rPr>
          <w:rFonts w:ascii="Arial" w:hAnsi="Arial"/>
          <w:sz w:val="40"/>
          <w:szCs w:val="40"/>
        </w:rPr>
        <w:t>□</w:t>
      </w:r>
      <w:r w:rsidRPr="00964D45">
        <w:rPr>
          <w:rFonts w:ascii="Arial" w:hAnsi="Arial"/>
          <w:sz w:val="22"/>
          <w:szCs w:val="22"/>
        </w:rPr>
        <w:t xml:space="preserve"> ROBOTY BUDOWLANE</w:t>
      </w:r>
    </w:p>
    <w:p w:rsidR="00682C0C" w:rsidRPr="00964D45" w:rsidRDefault="00682C0C" w:rsidP="00682C0C">
      <w:pPr>
        <w:pStyle w:val="Standard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964D45">
        <w:rPr>
          <w:rFonts w:ascii="Arial" w:hAnsi="Arial" w:cs="Arial"/>
          <w:sz w:val="22"/>
          <w:szCs w:val="22"/>
        </w:rPr>
        <w:t>6. Wartość zamówienia została ustalona na kwotę netto ........................ zł, co stanowi równowartość ....................... euro. Zgodnie z rozporządzeniem Prezesa Rady Ministrów w</w:t>
      </w:r>
      <w:r w:rsidR="00DA6BC0" w:rsidRPr="00964D45">
        <w:rPr>
          <w:rFonts w:ascii="Arial" w:hAnsi="Arial" w:cs="Arial"/>
          <w:sz w:val="22"/>
          <w:szCs w:val="22"/>
        </w:rPr>
        <w:t> </w:t>
      </w:r>
      <w:r w:rsidRPr="00964D45">
        <w:rPr>
          <w:rFonts w:ascii="Arial" w:hAnsi="Arial" w:cs="Arial"/>
          <w:sz w:val="22"/>
          <w:szCs w:val="22"/>
        </w:rPr>
        <w:t>sprawie średniego kursu złotego w stosunku do euro stanowiącego podstawę przeliczania wartości zamówień publicznych, średni kurs złotego do euro wynosi ............... zł.</w:t>
      </w:r>
    </w:p>
    <w:p w:rsidR="00682C0C" w:rsidRPr="00964D45" w:rsidRDefault="00682C0C" w:rsidP="00682C0C">
      <w:pPr>
        <w:pStyle w:val="Standard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964D45">
        <w:rPr>
          <w:rFonts w:ascii="Arial" w:hAnsi="Arial" w:cs="Arial"/>
          <w:sz w:val="22"/>
          <w:szCs w:val="22"/>
        </w:rPr>
        <w:t>7. Wartość zamówienia została ustalona na podstawie (wskazać odpowiedni dokument i</w:t>
      </w:r>
      <w:r w:rsidR="00DA6BC0" w:rsidRPr="00964D45">
        <w:rPr>
          <w:rFonts w:ascii="Arial" w:hAnsi="Arial" w:cs="Arial"/>
          <w:sz w:val="22"/>
          <w:szCs w:val="22"/>
        </w:rPr>
        <w:t> </w:t>
      </w:r>
      <w:r w:rsidRPr="00964D45">
        <w:rPr>
          <w:rFonts w:ascii="Arial" w:hAnsi="Arial" w:cs="Arial"/>
          <w:sz w:val="22"/>
          <w:szCs w:val="22"/>
        </w:rPr>
        <w:t xml:space="preserve">sposób oszacowania, np. planowane koszty, kosztorys inwestorski, program funkcjonalno-użytkowy, dane pozyskane z </w:t>
      </w:r>
      <w:r w:rsidR="00D76320" w:rsidRPr="00964D45">
        <w:rPr>
          <w:rFonts w:ascii="Arial" w:hAnsi="Arial" w:cs="Arial"/>
          <w:sz w:val="22"/>
          <w:szCs w:val="22"/>
        </w:rPr>
        <w:t>Internetu</w:t>
      </w:r>
      <w:r w:rsidRPr="00964D45">
        <w:rPr>
          <w:rFonts w:ascii="Arial" w:hAnsi="Arial" w:cs="Arial"/>
          <w:sz w:val="22"/>
          <w:szCs w:val="22"/>
        </w:rPr>
        <w:t>, rozmowy telefoniczne (z wyłączeniem zamówień współfinansowanych ze środków europejskich), zapytania skierowane</w:t>
      </w:r>
      <w:r w:rsidR="00E14E89" w:rsidRPr="00964D45">
        <w:rPr>
          <w:rFonts w:ascii="Arial" w:hAnsi="Arial" w:cs="Arial"/>
          <w:sz w:val="22"/>
          <w:szCs w:val="22"/>
        </w:rPr>
        <w:t>go</w:t>
      </w:r>
      <w:r w:rsidRPr="00964D45">
        <w:rPr>
          <w:rFonts w:ascii="Arial" w:hAnsi="Arial" w:cs="Arial"/>
          <w:sz w:val="22"/>
          <w:szCs w:val="22"/>
        </w:rPr>
        <w:t xml:space="preserve"> do potencjalnych wykonawców, itp.): została ustalona na podstawie</w:t>
      </w:r>
      <w:r w:rsidR="00DA6BC0" w:rsidRPr="00964D45">
        <w:rPr>
          <w:rFonts w:ascii="Arial" w:hAnsi="Arial" w:cs="Arial"/>
          <w:sz w:val="22"/>
          <w:szCs w:val="22"/>
        </w:rPr>
        <w:t xml:space="preserve"> </w:t>
      </w:r>
      <w:r w:rsidRPr="00964D45">
        <w:rPr>
          <w:rFonts w:ascii="Arial" w:hAnsi="Arial" w:cs="Arial"/>
          <w:sz w:val="22"/>
          <w:szCs w:val="22"/>
        </w:rPr>
        <w:t>......</w:t>
      </w:r>
      <w:r w:rsidR="00DA6BC0" w:rsidRPr="00964D45">
        <w:rPr>
          <w:rFonts w:ascii="Arial" w:hAnsi="Arial" w:cs="Arial"/>
          <w:sz w:val="22"/>
          <w:szCs w:val="22"/>
        </w:rPr>
        <w:t>...............................</w:t>
      </w:r>
      <w:r w:rsidRPr="00964D45">
        <w:rPr>
          <w:rFonts w:ascii="Arial" w:hAnsi="Arial" w:cs="Arial"/>
          <w:sz w:val="22"/>
          <w:szCs w:val="22"/>
        </w:rPr>
        <w:t>..........................</w:t>
      </w:r>
      <w:r w:rsidR="00DA6BC0" w:rsidRPr="00964D45">
        <w:rPr>
          <w:rFonts w:ascii="Arial" w:hAnsi="Arial" w:cs="Arial"/>
          <w:sz w:val="22"/>
          <w:szCs w:val="22"/>
        </w:rPr>
        <w:t xml:space="preserve"> </w:t>
      </w:r>
      <w:r w:rsidRPr="00964D45">
        <w:rPr>
          <w:rFonts w:ascii="Arial" w:hAnsi="Arial" w:cs="Arial"/>
          <w:sz w:val="22"/>
          <w:szCs w:val="22"/>
        </w:rPr>
        <w:t>...................................</w:t>
      </w:r>
      <w:r w:rsidR="00DA6BC0" w:rsidRPr="00964D45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Pr="00964D45">
        <w:rPr>
          <w:rFonts w:ascii="Arial" w:hAnsi="Arial" w:cs="Arial"/>
          <w:sz w:val="22"/>
          <w:szCs w:val="22"/>
        </w:rPr>
        <w:t>...........</w:t>
      </w:r>
    </w:p>
    <w:p w:rsidR="00682C0C" w:rsidRPr="00964D45" w:rsidRDefault="00682C0C" w:rsidP="00682C0C">
      <w:pPr>
        <w:pStyle w:val="Standard"/>
        <w:spacing w:after="57" w:line="276" w:lineRule="auto"/>
        <w:jc w:val="both"/>
        <w:rPr>
          <w:rFonts w:ascii="Arial" w:hAnsi="Arial" w:cs="Arial"/>
        </w:rPr>
      </w:pPr>
      <w:r w:rsidRPr="00964D45">
        <w:rPr>
          <w:rFonts w:ascii="Arial" w:hAnsi="Arial" w:cs="Arial"/>
          <w:sz w:val="22"/>
          <w:szCs w:val="22"/>
        </w:rPr>
        <w:t>Dokumenty potwierdzające rozeznanie rynku mogą przyjąć w szczególności formę: pisma, wydruku listu elektronicznego, wydruku strony internetowej przedstawiającej oferty lub informacje handlowe (zawierające datę wydruku), oferty lub informacji handlowej przesłanej przez wykonawców z własnej inicjatywy.</w:t>
      </w:r>
    </w:p>
    <w:p w:rsidR="00682C0C" w:rsidRPr="00964D45" w:rsidRDefault="00682C0C" w:rsidP="00682C0C">
      <w:pPr>
        <w:pStyle w:val="Akapitzlist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17888914"/>
      <w:r w:rsidRPr="00964D45">
        <w:rPr>
          <w:rFonts w:ascii="Arial" w:hAnsi="Arial" w:cs="Arial"/>
          <w:sz w:val="22"/>
          <w:szCs w:val="22"/>
        </w:rPr>
        <w:t xml:space="preserve">8. </w:t>
      </w:r>
      <w:r w:rsidR="001F153F" w:rsidRPr="00964D45">
        <w:rPr>
          <w:rFonts w:ascii="Arial" w:hAnsi="Arial" w:cs="Arial"/>
          <w:sz w:val="22"/>
          <w:szCs w:val="22"/>
        </w:rPr>
        <w:t>K</w:t>
      </w:r>
      <w:r w:rsidRPr="00964D45">
        <w:rPr>
          <w:rFonts w:ascii="Arial" w:hAnsi="Arial" w:cs="Arial"/>
          <w:sz w:val="22"/>
          <w:szCs w:val="22"/>
        </w:rPr>
        <w:t>wota jaką Zamawiający zamierza przeznaczyć na realizację zamówienia  netto/brutto): ..........</w:t>
      </w:r>
      <w:r w:rsidR="001F153F" w:rsidRPr="00964D45">
        <w:rPr>
          <w:rFonts w:ascii="Arial" w:hAnsi="Arial" w:cs="Arial"/>
          <w:sz w:val="22"/>
          <w:szCs w:val="22"/>
        </w:rPr>
        <w:t>.....................................</w:t>
      </w:r>
      <w:r w:rsidRPr="00964D45">
        <w:rPr>
          <w:rFonts w:ascii="Arial" w:hAnsi="Arial" w:cs="Arial"/>
          <w:sz w:val="22"/>
          <w:szCs w:val="22"/>
        </w:rPr>
        <w:t>...........zł</w:t>
      </w:r>
    </w:p>
    <w:p w:rsidR="00682C0C" w:rsidRPr="00964D45" w:rsidRDefault="001F153F" w:rsidP="00682C0C">
      <w:pPr>
        <w:pStyle w:val="Akapitzlist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964D45">
        <w:rPr>
          <w:rFonts w:ascii="Arial" w:hAnsi="Arial"/>
          <w:sz w:val="22"/>
          <w:szCs w:val="22"/>
        </w:rPr>
        <w:t>Źródło finansowania: (dział, rozdział, paragraf) …………………………………………………</w:t>
      </w:r>
    </w:p>
    <w:p w:rsidR="001F153F" w:rsidRPr="00964D45" w:rsidRDefault="001F153F" w:rsidP="001F153F">
      <w:pPr>
        <w:pStyle w:val="Standard"/>
        <w:spacing w:line="100" w:lineRule="atLeast"/>
        <w:jc w:val="right"/>
        <w:rPr>
          <w:rFonts w:ascii="Arial" w:hAnsi="Arial" w:cs="Arial"/>
          <w:i/>
        </w:rPr>
      </w:pPr>
    </w:p>
    <w:p w:rsidR="001F153F" w:rsidRPr="00964D45" w:rsidRDefault="001F153F" w:rsidP="001F153F">
      <w:pPr>
        <w:pStyle w:val="Standard"/>
        <w:spacing w:line="100" w:lineRule="atLeast"/>
        <w:jc w:val="right"/>
        <w:rPr>
          <w:rFonts w:ascii="Arial" w:hAnsi="Arial" w:cs="Arial"/>
          <w:i/>
        </w:rPr>
      </w:pPr>
      <w:r w:rsidRPr="00964D45">
        <w:rPr>
          <w:rFonts w:ascii="Arial" w:hAnsi="Arial" w:cs="Arial"/>
          <w:i/>
        </w:rPr>
        <w:t>...........……………………………</w:t>
      </w:r>
    </w:p>
    <w:p w:rsidR="001F153F" w:rsidRPr="00964D45" w:rsidRDefault="001F153F" w:rsidP="001F153F">
      <w:pPr>
        <w:pStyle w:val="Standard"/>
        <w:spacing w:line="100" w:lineRule="atLeast"/>
        <w:jc w:val="right"/>
        <w:rPr>
          <w:rFonts w:ascii="Arial" w:hAnsi="Arial" w:cs="Arial"/>
          <w:sz w:val="18"/>
          <w:szCs w:val="18"/>
        </w:rPr>
      </w:pPr>
      <w:r w:rsidRPr="00964D45">
        <w:rPr>
          <w:rFonts w:ascii="Arial" w:hAnsi="Arial" w:cs="Arial"/>
          <w:i/>
        </w:rPr>
        <w:t xml:space="preserve">                                          </w:t>
      </w:r>
      <w:r w:rsidRPr="00964D45">
        <w:rPr>
          <w:rFonts w:ascii="Arial" w:hAnsi="Arial" w:cs="Arial"/>
          <w:sz w:val="18"/>
          <w:szCs w:val="18"/>
        </w:rPr>
        <w:t>( podpis skarbnika)</w:t>
      </w:r>
    </w:p>
    <w:p w:rsidR="001F153F" w:rsidRPr="00964D45" w:rsidRDefault="00682C0C" w:rsidP="00682C0C">
      <w:pPr>
        <w:pStyle w:val="Akapitzlist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964D45">
        <w:rPr>
          <w:rFonts w:ascii="Arial" w:hAnsi="Arial" w:cs="Arial"/>
          <w:sz w:val="22"/>
          <w:szCs w:val="22"/>
        </w:rPr>
        <w:t>10. Imię i nazwisko osoby, która dokonała ustalenia wartości zamówienia:</w:t>
      </w:r>
    </w:p>
    <w:p w:rsidR="00682C0C" w:rsidRPr="00964D45" w:rsidRDefault="00682C0C" w:rsidP="00682C0C">
      <w:pPr>
        <w:pStyle w:val="Akapitzlist"/>
        <w:spacing w:after="57" w:line="276" w:lineRule="auto"/>
        <w:jc w:val="both"/>
        <w:rPr>
          <w:rFonts w:ascii="Arial" w:hAnsi="Arial" w:cs="Arial"/>
          <w:sz w:val="22"/>
          <w:szCs w:val="22"/>
        </w:rPr>
      </w:pPr>
      <w:r w:rsidRPr="00964D45">
        <w:rPr>
          <w:rFonts w:ascii="Arial" w:hAnsi="Arial" w:cs="Arial"/>
          <w:sz w:val="22"/>
          <w:szCs w:val="22"/>
        </w:rPr>
        <w:t xml:space="preserve"> ............................</w:t>
      </w:r>
      <w:r w:rsidR="001F153F" w:rsidRPr="00964D45">
        <w:rPr>
          <w:rFonts w:ascii="Arial" w:hAnsi="Arial" w:cs="Arial"/>
          <w:sz w:val="22"/>
          <w:szCs w:val="22"/>
        </w:rPr>
        <w:t>...........................................................................</w:t>
      </w:r>
      <w:r w:rsidRPr="00964D45">
        <w:rPr>
          <w:rFonts w:ascii="Arial" w:hAnsi="Arial" w:cs="Arial"/>
          <w:sz w:val="22"/>
          <w:szCs w:val="22"/>
        </w:rPr>
        <w:t>..........</w:t>
      </w:r>
    </w:p>
    <w:bookmarkEnd w:id="1"/>
    <w:p w:rsidR="00682C0C" w:rsidRPr="00964D45" w:rsidRDefault="00682C0C" w:rsidP="00682C0C">
      <w:pPr>
        <w:pStyle w:val="Standard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82C0C" w:rsidRPr="00964D45" w:rsidRDefault="00682C0C" w:rsidP="00682C0C">
      <w:pPr>
        <w:pStyle w:val="Standard"/>
        <w:spacing w:line="100" w:lineRule="atLeast"/>
        <w:jc w:val="right"/>
        <w:rPr>
          <w:rFonts w:ascii="Arial" w:hAnsi="Arial" w:cs="Arial"/>
          <w:i/>
        </w:rPr>
      </w:pPr>
      <w:r w:rsidRPr="00964D45">
        <w:rPr>
          <w:rFonts w:ascii="Arial" w:hAnsi="Arial" w:cs="Arial"/>
          <w:i/>
        </w:rPr>
        <w:t>..................…………………………………………………</w:t>
      </w:r>
    </w:p>
    <w:p w:rsidR="00682C0C" w:rsidRPr="00964D45" w:rsidRDefault="00682C0C" w:rsidP="001F153F">
      <w:pPr>
        <w:pStyle w:val="Standard"/>
        <w:spacing w:line="100" w:lineRule="atLeast"/>
        <w:jc w:val="right"/>
        <w:rPr>
          <w:rFonts w:ascii="Arial" w:hAnsi="Arial" w:cs="Arial"/>
          <w:sz w:val="18"/>
          <w:szCs w:val="18"/>
        </w:rPr>
      </w:pPr>
      <w:r w:rsidRPr="00964D45">
        <w:rPr>
          <w:rFonts w:ascii="Arial" w:hAnsi="Arial" w:cs="Arial"/>
          <w:i/>
        </w:rPr>
        <w:t xml:space="preserve">                                          </w:t>
      </w:r>
      <w:r w:rsidRPr="00964D45">
        <w:rPr>
          <w:rFonts w:ascii="Arial" w:hAnsi="Arial" w:cs="Arial"/>
          <w:sz w:val="18"/>
          <w:szCs w:val="18"/>
        </w:rPr>
        <w:t>( podpis osoby dokonującej  ustalenia wartości zamówienia)</w:t>
      </w:r>
    </w:p>
    <w:p w:rsidR="00682C0C" w:rsidRPr="00964D45" w:rsidRDefault="00682C0C" w:rsidP="00682C0C">
      <w:pPr>
        <w:pStyle w:val="Standard"/>
        <w:spacing w:line="100" w:lineRule="atLeast"/>
        <w:jc w:val="center"/>
        <w:rPr>
          <w:rFonts w:ascii="Arial" w:hAnsi="Arial" w:cs="Arial"/>
          <w:sz w:val="18"/>
          <w:szCs w:val="18"/>
        </w:rPr>
      </w:pPr>
    </w:p>
    <w:p w:rsidR="00682C0C" w:rsidRPr="00964D45" w:rsidRDefault="00682C0C" w:rsidP="00682C0C">
      <w:pPr>
        <w:pStyle w:val="Standard"/>
        <w:spacing w:line="100" w:lineRule="atLeast"/>
        <w:jc w:val="center"/>
        <w:rPr>
          <w:rFonts w:ascii="Arial" w:hAnsi="Arial" w:cs="Arial"/>
          <w:sz w:val="18"/>
          <w:szCs w:val="18"/>
        </w:rPr>
      </w:pPr>
    </w:p>
    <w:p w:rsidR="00682C0C" w:rsidRPr="00964D45" w:rsidRDefault="00682C0C" w:rsidP="00682C0C">
      <w:pPr>
        <w:pStyle w:val="Standard"/>
        <w:jc w:val="both"/>
        <w:rPr>
          <w:rFonts w:ascii="Arial" w:hAnsi="Arial" w:cs="Arial"/>
          <w:sz w:val="22"/>
          <w:szCs w:val="22"/>
          <w:vertAlign w:val="superscript"/>
        </w:rPr>
      </w:pPr>
      <w:r w:rsidRPr="00964D45">
        <w:rPr>
          <w:rFonts w:ascii="Arial" w:hAnsi="Arial" w:cs="Arial"/>
          <w:sz w:val="22"/>
          <w:szCs w:val="22"/>
          <w:vertAlign w:val="superscript"/>
        </w:rPr>
        <w:t>* Niepotrzebne skreślić</w:t>
      </w:r>
    </w:p>
    <w:p w:rsidR="00682C0C" w:rsidRDefault="00682C0C" w:rsidP="00682C0C">
      <w:pPr>
        <w:pStyle w:val="Standard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1C7B01" w:rsidRPr="00964D45" w:rsidRDefault="001C7B01" w:rsidP="00682C0C">
      <w:pPr>
        <w:pStyle w:val="Standard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E279E3" w:rsidRPr="00964D45" w:rsidRDefault="00FC30A5" w:rsidP="00E279E3">
      <w:pPr>
        <w:suppressAutoHyphens w:val="0"/>
        <w:ind w:left="-11"/>
        <w:jc w:val="right"/>
        <w:rPr>
          <w:rFonts w:cs="Arial"/>
        </w:rPr>
      </w:pPr>
      <w:r w:rsidRPr="00964D45">
        <w:rPr>
          <w:rFonts w:cs="Arial"/>
        </w:rPr>
        <w:t xml:space="preserve">Załącznik nr 3 </w:t>
      </w:r>
      <w:r w:rsidR="00E279E3" w:rsidRPr="00964D45">
        <w:rPr>
          <w:rFonts w:cs="Arial"/>
        </w:rPr>
        <w:t xml:space="preserve">do </w:t>
      </w:r>
      <w:r w:rsidR="00E33B75" w:rsidRPr="00E33B75">
        <w:rPr>
          <w:rFonts w:cs="Arial"/>
        </w:rPr>
        <w:t>Zarządzenia Nr 56/2022 Burmistrza Miasta i Gminy Pieszyce  z dnia 07 lutego 2022r.</w:t>
      </w:r>
    </w:p>
    <w:p w:rsidR="00FC30A5" w:rsidRPr="00964D45" w:rsidRDefault="00FC30A5" w:rsidP="00FC7A4F">
      <w:pPr>
        <w:jc w:val="right"/>
        <w:rPr>
          <w:rFonts w:cs="Arial"/>
        </w:rPr>
      </w:pPr>
    </w:p>
    <w:p w:rsidR="00FC30A5" w:rsidRPr="00964D45" w:rsidRDefault="00FC30A5">
      <w:pPr>
        <w:jc w:val="right"/>
        <w:rPr>
          <w:rFonts w:cs="Arial"/>
        </w:rPr>
      </w:pPr>
    </w:p>
    <w:p w:rsidR="00FC30A5" w:rsidRPr="00964D45" w:rsidRDefault="00FC30A5">
      <w:pPr>
        <w:jc w:val="both"/>
        <w:rPr>
          <w:rFonts w:cs="Arial"/>
        </w:rPr>
      </w:pPr>
    </w:p>
    <w:p w:rsidR="00FC30A5" w:rsidRPr="00964D45" w:rsidRDefault="00FC30A5">
      <w:pPr>
        <w:jc w:val="both"/>
        <w:rPr>
          <w:rFonts w:cs="Arial"/>
        </w:rPr>
      </w:pPr>
      <w:r w:rsidRPr="00964D45">
        <w:rPr>
          <w:rFonts w:cs="Arial"/>
        </w:rPr>
        <w:t>...............................................</w:t>
      </w:r>
    </w:p>
    <w:p w:rsidR="00FC30A5" w:rsidRPr="00964D45" w:rsidRDefault="00FC30A5">
      <w:pPr>
        <w:jc w:val="both"/>
        <w:rPr>
          <w:rFonts w:cs="Arial"/>
        </w:rPr>
      </w:pPr>
      <w:r w:rsidRPr="00964D45">
        <w:rPr>
          <w:rFonts w:cs="Arial"/>
        </w:rPr>
        <w:t xml:space="preserve">  (pieczęć zamawiającego)</w:t>
      </w:r>
    </w:p>
    <w:p w:rsidR="00FC30A5" w:rsidRPr="00964D45" w:rsidRDefault="00FC30A5">
      <w:pPr>
        <w:jc w:val="both"/>
        <w:rPr>
          <w:rFonts w:cs="Arial"/>
        </w:rPr>
      </w:pPr>
    </w:p>
    <w:p w:rsidR="00FC30A5" w:rsidRPr="00964D45" w:rsidRDefault="00FC30A5">
      <w:pPr>
        <w:jc w:val="both"/>
        <w:rPr>
          <w:rFonts w:cs="Arial"/>
        </w:rPr>
      </w:pPr>
    </w:p>
    <w:p w:rsidR="00FC30A5" w:rsidRPr="00964D45" w:rsidRDefault="00FC30A5">
      <w:pPr>
        <w:jc w:val="both"/>
        <w:rPr>
          <w:rFonts w:cs="Arial"/>
        </w:rPr>
      </w:pPr>
    </w:p>
    <w:p w:rsidR="00FC30A5" w:rsidRPr="00964D45" w:rsidRDefault="00FC30A5">
      <w:pPr>
        <w:jc w:val="both"/>
        <w:rPr>
          <w:rFonts w:cs="Arial"/>
        </w:rPr>
      </w:pPr>
      <w:r w:rsidRPr="00964D45">
        <w:rPr>
          <w:rFonts w:cs="Arial"/>
        </w:rPr>
        <w:t>Nr sprawy...........</w:t>
      </w:r>
      <w:r w:rsidRPr="00964D45">
        <w:rPr>
          <w:rFonts w:cs="Arial"/>
        </w:rPr>
        <w:tab/>
      </w:r>
      <w:r w:rsidRPr="00964D45">
        <w:rPr>
          <w:rFonts w:cs="Arial"/>
        </w:rPr>
        <w:tab/>
      </w:r>
    </w:p>
    <w:p w:rsidR="00FC30A5" w:rsidRPr="00964D45" w:rsidRDefault="00FC30A5">
      <w:pPr>
        <w:jc w:val="both"/>
        <w:rPr>
          <w:rFonts w:cs="Arial"/>
        </w:rPr>
      </w:pPr>
      <w:r w:rsidRPr="00964D45">
        <w:rPr>
          <w:rFonts w:cs="Arial"/>
        </w:rPr>
        <w:tab/>
      </w:r>
      <w:r w:rsidRPr="00964D45">
        <w:rPr>
          <w:rFonts w:cs="Arial"/>
        </w:rPr>
        <w:tab/>
      </w:r>
      <w:r w:rsidRPr="00964D45">
        <w:rPr>
          <w:rFonts w:cs="Arial"/>
        </w:rPr>
        <w:tab/>
      </w:r>
    </w:p>
    <w:p w:rsidR="00FC30A5" w:rsidRPr="00964D45" w:rsidRDefault="00FC30A5">
      <w:pPr>
        <w:jc w:val="center"/>
        <w:rPr>
          <w:rFonts w:cs="Arial"/>
          <w:b/>
          <w:sz w:val="28"/>
          <w:szCs w:val="28"/>
        </w:rPr>
      </w:pPr>
    </w:p>
    <w:p w:rsidR="00FC30A5" w:rsidRPr="00964D45" w:rsidRDefault="00FC30A5">
      <w:pPr>
        <w:jc w:val="center"/>
        <w:rPr>
          <w:rFonts w:cs="Arial"/>
          <w:b/>
          <w:sz w:val="28"/>
          <w:szCs w:val="28"/>
        </w:rPr>
      </w:pPr>
      <w:r w:rsidRPr="00964D45">
        <w:rPr>
          <w:rFonts w:cs="Arial"/>
          <w:b/>
          <w:sz w:val="28"/>
          <w:szCs w:val="28"/>
        </w:rPr>
        <w:t>WYKAZ</w:t>
      </w:r>
    </w:p>
    <w:p w:rsidR="00FC30A5" w:rsidRPr="00964D45" w:rsidRDefault="00FC30A5">
      <w:pPr>
        <w:jc w:val="center"/>
        <w:rPr>
          <w:rFonts w:cs="Arial"/>
          <w:b/>
          <w:sz w:val="28"/>
          <w:szCs w:val="28"/>
        </w:rPr>
      </w:pPr>
      <w:r w:rsidRPr="00964D45">
        <w:rPr>
          <w:rFonts w:cs="Arial"/>
          <w:b/>
          <w:sz w:val="28"/>
          <w:szCs w:val="28"/>
        </w:rPr>
        <w:t>zapytań ofertowych</w:t>
      </w:r>
    </w:p>
    <w:p w:rsidR="00FC30A5" w:rsidRPr="00964D45" w:rsidRDefault="00FC30A5">
      <w:pPr>
        <w:jc w:val="center"/>
        <w:rPr>
          <w:rFonts w:cs="Arial"/>
          <w:b/>
          <w:sz w:val="28"/>
          <w:szCs w:val="28"/>
        </w:rPr>
      </w:pPr>
    </w:p>
    <w:p w:rsidR="00FC30A5" w:rsidRPr="00964D45" w:rsidRDefault="00FC30A5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585"/>
        <w:gridCol w:w="2040"/>
        <w:gridCol w:w="2340"/>
        <w:gridCol w:w="1440"/>
        <w:gridCol w:w="1800"/>
        <w:gridCol w:w="1000"/>
      </w:tblGrid>
      <w:tr w:rsidR="00FC30A5" w:rsidRPr="00964D45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0A5" w:rsidRPr="00964D45" w:rsidRDefault="00FC30A5">
            <w:pPr>
              <w:snapToGrid w:val="0"/>
              <w:jc w:val="center"/>
              <w:rPr>
                <w:rFonts w:cs="Arial"/>
                <w:b/>
              </w:rPr>
            </w:pPr>
            <w:r w:rsidRPr="00964D45">
              <w:rPr>
                <w:rFonts w:cs="Arial"/>
                <w:b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0A5" w:rsidRPr="00964D45" w:rsidRDefault="00FC30A5">
            <w:pPr>
              <w:snapToGrid w:val="0"/>
              <w:jc w:val="center"/>
              <w:rPr>
                <w:rFonts w:cs="Arial"/>
                <w:b/>
              </w:rPr>
            </w:pPr>
            <w:r w:rsidRPr="00964D45">
              <w:rPr>
                <w:rFonts w:cs="Arial"/>
                <w:b/>
              </w:rPr>
              <w:t>Nazwa wykonawcy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0A5" w:rsidRPr="00964D45" w:rsidRDefault="00FC30A5">
            <w:pPr>
              <w:snapToGrid w:val="0"/>
              <w:jc w:val="center"/>
              <w:rPr>
                <w:rFonts w:cs="Arial"/>
                <w:b/>
              </w:rPr>
            </w:pPr>
            <w:r w:rsidRPr="00964D45">
              <w:rPr>
                <w:rFonts w:cs="Arial"/>
                <w:b/>
              </w:rPr>
              <w:t>Adres wykonawcy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0A5" w:rsidRPr="00964D45" w:rsidRDefault="00FC30A5">
            <w:pPr>
              <w:snapToGrid w:val="0"/>
              <w:jc w:val="center"/>
              <w:rPr>
                <w:rFonts w:cs="Arial"/>
                <w:b/>
              </w:rPr>
            </w:pPr>
            <w:r w:rsidRPr="00964D45">
              <w:rPr>
                <w:rFonts w:cs="Arial"/>
                <w:b/>
              </w:rPr>
              <w:t>Data wysłania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0A5" w:rsidRPr="00964D45" w:rsidRDefault="00FC30A5">
            <w:pPr>
              <w:snapToGrid w:val="0"/>
              <w:jc w:val="center"/>
              <w:rPr>
                <w:rFonts w:cs="Arial"/>
                <w:b/>
              </w:rPr>
            </w:pPr>
            <w:r w:rsidRPr="00964D45">
              <w:rPr>
                <w:rFonts w:cs="Arial"/>
                <w:b/>
              </w:rPr>
              <w:t>Potwierdzenie wysłania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0A5" w:rsidRPr="00964D45" w:rsidRDefault="00FC30A5">
            <w:pPr>
              <w:snapToGrid w:val="0"/>
              <w:jc w:val="center"/>
              <w:rPr>
                <w:rFonts w:cs="Arial"/>
                <w:b/>
              </w:rPr>
            </w:pPr>
            <w:r w:rsidRPr="00964D45">
              <w:rPr>
                <w:rFonts w:cs="Arial"/>
                <w:b/>
              </w:rPr>
              <w:t>Uwagi</w:t>
            </w:r>
          </w:p>
        </w:tc>
      </w:tr>
      <w:tr w:rsidR="00FC30A5" w:rsidRPr="00964D4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0A5" w:rsidRPr="00964D45" w:rsidRDefault="00FC30A5">
            <w:pPr>
              <w:snapToGrid w:val="0"/>
              <w:rPr>
                <w:rFonts w:cs="Arial"/>
              </w:rPr>
            </w:pPr>
            <w:r w:rsidRPr="00964D45">
              <w:rPr>
                <w:rFonts w:cs="Arial"/>
              </w:rPr>
              <w:t>1</w:t>
            </w:r>
          </w:p>
          <w:p w:rsidR="00FC30A5" w:rsidRPr="00964D45" w:rsidRDefault="00FC30A5">
            <w:pPr>
              <w:rPr>
                <w:rFonts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</w:tc>
      </w:tr>
      <w:tr w:rsidR="00FC30A5" w:rsidRPr="00964D4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0A5" w:rsidRPr="00964D45" w:rsidRDefault="00FC30A5">
            <w:pPr>
              <w:snapToGrid w:val="0"/>
              <w:rPr>
                <w:rFonts w:cs="Arial"/>
              </w:rPr>
            </w:pPr>
            <w:r w:rsidRPr="00964D45">
              <w:rPr>
                <w:rFonts w:cs="Arial"/>
              </w:rPr>
              <w:t>2</w:t>
            </w:r>
          </w:p>
          <w:p w:rsidR="00FC30A5" w:rsidRPr="00964D45" w:rsidRDefault="00FC30A5">
            <w:pPr>
              <w:rPr>
                <w:rFonts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</w:tc>
      </w:tr>
      <w:tr w:rsidR="00FC30A5" w:rsidRPr="00964D45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0A5" w:rsidRPr="00964D45" w:rsidRDefault="00FC30A5">
            <w:pPr>
              <w:snapToGrid w:val="0"/>
              <w:rPr>
                <w:rFonts w:cs="Arial"/>
              </w:rPr>
            </w:pPr>
            <w:r w:rsidRPr="00964D45">
              <w:rPr>
                <w:rFonts w:cs="Arial"/>
              </w:rPr>
              <w:t>3</w:t>
            </w:r>
          </w:p>
          <w:p w:rsidR="00FC30A5" w:rsidRPr="00964D45" w:rsidRDefault="00FC30A5">
            <w:pPr>
              <w:rPr>
                <w:rFonts w:cs="Arial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0A5" w:rsidRPr="00964D45" w:rsidRDefault="00FC30A5">
            <w:pPr>
              <w:snapToGrid w:val="0"/>
              <w:jc w:val="both"/>
              <w:rPr>
                <w:rFonts w:cs="Arial"/>
              </w:rPr>
            </w:pPr>
          </w:p>
        </w:tc>
      </w:tr>
    </w:tbl>
    <w:p w:rsidR="00FC30A5" w:rsidRPr="00964D45" w:rsidRDefault="00FC30A5">
      <w:pPr>
        <w:jc w:val="both"/>
      </w:pPr>
    </w:p>
    <w:p w:rsidR="00FC30A5" w:rsidRPr="00964D45" w:rsidRDefault="00FC30A5">
      <w:pPr>
        <w:jc w:val="center"/>
        <w:rPr>
          <w:rFonts w:cs="Arial"/>
        </w:rPr>
      </w:pPr>
    </w:p>
    <w:p w:rsidR="00FC30A5" w:rsidRPr="00964D45" w:rsidRDefault="00FC30A5">
      <w:pPr>
        <w:jc w:val="right"/>
        <w:rPr>
          <w:rFonts w:cs="Arial"/>
        </w:rPr>
      </w:pPr>
    </w:p>
    <w:p w:rsidR="007E1FFD" w:rsidRPr="00964D45" w:rsidRDefault="007E1FFD" w:rsidP="00BD452F">
      <w:pPr>
        <w:rPr>
          <w:rFonts w:cs="Arial"/>
          <w:b/>
        </w:rPr>
      </w:pPr>
      <w:r w:rsidRPr="00964D45">
        <w:rPr>
          <w:rFonts w:cs="Arial"/>
          <w:b/>
        </w:rPr>
        <w:t>Data i podpisy członków zespołu:</w:t>
      </w:r>
    </w:p>
    <w:p w:rsidR="007E1FFD" w:rsidRPr="00964D45" w:rsidRDefault="007E1FFD" w:rsidP="007E1FFD">
      <w:pPr>
        <w:ind w:left="709"/>
        <w:rPr>
          <w:rFonts w:cs="Arial"/>
          <w:b/>
        </w:rPr>
      </w:pPr>
      <w:r w:rsidRPr="00964D45">
        <w:rPr>
          <w:rFonts w:cs="Arial"/>
          <w:b/>
        </w:rPr>
        <w:tab/>
      </w:r>
    </w:p>
    <w:p w:rsidR="007E1FFD" w:rsidRPr="00964D45" w:rsidRDefault="007E1FFD" w:rsidP="007E1FFD">
      <w:pPr>
        <w:numPr>
          <w:ilvl w:val="0"/>
          <w:numId w:val="13"/>
        </w:numPr>
        <w:tabs>
          <w:tab w:val="left" w:pos="4680"/>
        </w:tabs>
        <w:spacing w:line="360" w:lineRule="auto"/>
        <w:rPr>
          <w:rFonts w:cs="Arial"/>
        </w:rPr>
      </w:pPr>
      <w:r w:rsidRPr="00964D45">
        <w:rPr>
          <w:rFonts w:cs="Arial"/>
        </w:rPr>
        <w:t>........................................</w:t>
      </w:r>
    </w:p>
    <w:p w:rsidR="007E1FFD" w:rsidRPr="00964D45" w:rsidRDefault="007E1FFD" w:rsidP="007E1FFD">
      <w:pPr>
        <w:numPr>
          <w:ilvl w:val="0"/>
          <w:numId w:val="13"/>
        </w:numPr>
        <w:tabs>
          <w:tab w:val="left" w:pos="4680"/>
        </w:tabs>
        <w:spacing w:line="360" w:lineRule="auto"/>
        <w:rPr>
          <w:rFonts w:cs="Arial"/>
        </w:rPr>
      </w:pPr>
      <w:r w:rsidRPr="00964D45">
        <w:rPr>
          <w:rFonts w:cs="Arial"/>
        </w:rPr>
        <w:t>........................................</w:t>
      </w:r>
    </w:p>
    <w:p w:rsidR="007E1FFD" w:rsidRPr="00964D45" w:rsidRDefault="007E1FFD" w:rsidP="007E1FFD">
      <w:pPr>
        <w:numPr>
          <w:ilvl w:val="0"/>
          <w:numId w:val="13"/>
        </w:numPr>
        <w:tabs>
          <w:tab w:val="left" w:pos="4680"/>
        </w:tabs>
        <w:spacing w:line="360" w:lineRule="auto"/>
        <w:rPr>
          <w:rFonts w:cs="Arial"/>
        </w:rPr>
      </w:pPr>
      <w:r w:rsidRPr="00964D45">
        <w:rPr>
          <w:rFonts w:cs="Arial"/>
        </w:rPr>
        <w:t xml:space="preserve">........................................ </w:t>
      </w:r>
    </w:p>
    <w:p w:rsidR="00FC30A5" w:rsidRPr="00964D45" w:rsidRDefault="00FC30A5" w:rsidP="007E1FFD">
      <w:pPr>
        <w:jc w:val="right"/>
        <w:rPr>
          <w:rFonts w:cs="Arial"/>
          <w:sz w:val="24"/>
          <w:szCs w:val="24"/>
        </w:rPr>
      </w:pPr>
    </w:p>
    <w:p w:rsidR="00FC30A5" w:rsidRPr="00964D45" w:rsidRDefault="00FC30A5">
      <w:pPr>
        <w:rPr>
          <w:rFonts w:cs="Arial"/>
          <w:sz w:val="24"/>
          <w:szCs w:val="24"/>
        </w:rPr>
      </w:pPr>
    </w:p>
    <w:p w:rsidR="00FC30A5" w:rsidRPr="00964D45" w:rsidRDefault="00FC30A5">
      <w:pPr>
        <w:rPr>
          <w:rFonts w:cs="Arial"/>
          <w:sz w:val="24"/>
          <w:szCs w:val="24"/>
        </w:rPr>
      </w:pPr>
    </w:p>
    <w:p w:rsidR="00FC30A5" w:rsidRPr="00964D45" w:rsidRDefault="00FC30A5">
      <w:pPr>
        <w:rPr>
          <w:rFonts w:cs="Arial"/>
          <w:sz w:val="24"/>
          <w:szCs w:val="24"/>
        </w:rPr>
      </w:pPr>
    </w:p>
    <w:p w:rsidR="00BD452F" w:rsidRPr="00964D45" w:rsidRDefault="00BD452F">
      <w:pPr>
        <w:rPr>
          <w:rFonts w:cs="Arial"/>
          <w:sz w:val="24"/>
          <w:szCs w:val="24"/>
        </w:rPr>
      </w:pPr>
    </w:p>
    <w:p w:rsidR="00BD452F" w:rsidRPr="00964D45" w:rsidRDefault="00BD452F">
      <w:pPr>
        <w:rPr>
          <w:rFonts w:cs="Arial"/>
          <w:sz w:val="24"/>
          <w:szCs w:val="24"/>
        </w:rPr>
      </w:pPr>
    </w:p>
    <w:p w:rsidR="00BD452F" w:rsidRPr="00964D45" w:rsidRDefault="00BD452F">
      <w:pPr>
        <w:rPr>
          <w:rFonts w:cs="Arial"/>
          <w:sz w:val="24"/>
          <w:szCs w:val="24"/>
        </w:rPr>
      </w:pPr>
    </w:p>
    <w:p w:rsidR="00FC30A5" w:rsidRPr="00964D45" w:rsidRDefault="00FC30A5">
      <w:pPr>
        <w:rPr>
          <w:rFonts w:cs="Arial"/>
          <w:sz w:val="24"/>
          <w:szCs w:val="24"/>
        </w:rPr>
      </w:pPr>
    </w:p>
    <w:p w:rsidR="007E1FFD" w:rsidRPr="00964D45" w:rsidRDefault="007E1FFD">
      <w:pPr>
        <w:rPr>
          <w:rFonts w:cs="Arial"/>
          <w:sz w:val="24"/>
          <w:szCs w:val="24"/>
        </w:rPr>
      </w:pPr>
    </w:p>
    <w:p w:rsidR="007E1FFD" w:rsidRPr="00964D45" w:rsidRDefault="007E1FFD">
      <w:pPr>
        <w:rPr>
          <w:rFonts w:cs="Arial"/>
          <w:sz w:val="24"/>
          <w:szCs w:val="24"/>
        </w:rPr>
      </w:pPr>
    </w:p>
    <w:p w:rsidR="00FC30A5" w:rsidRPr="00964D45" w:rsidRDefault="00FC30A5">
      <w:pPr>
        <w:rPr>
          <w:rFonts w:cs="Arial"/>
          <w:sz w:val="24"/>
          <w:szCs w:val="24"/>
        </w:rPr>
      </w:pPr>
    </w:p>
    <w:p w:rsidR="00FC30A5" w:rsidRPr="00964D45" w:rsidRDefault="00FC30A5">
      <w:pPr>
        <w:rPr>
          <w:rFonts w:cs="Arial"/>
          <w:sz w:val="24"/>
          <w:szCs w:val="24"/>
        </w:rPr>
      </w:pPr>
    </w:p>
    <w:p w:rsidR="007F29E4" w:rsidRPr="00964D45" w:rsidRDefault="007F29E4">
      <w:pPr>
        <w:rPr>
          <w:rFonts w:cs="Arial"/>
          <w:sz w:val="24"/>
          <w:szCs w:val="24"/>
        </w:rPr>
      </w:pPr>
    </w:p>
    <w:p w:rsidR="007F29E4" w:rsidRPr="00964D45" w:rsidRDefault="007F29E4">
      <w:pPr>
        <w:rPr>
          <w:rFonts w:cs="Arial"/>
          <w:sz w:val="24"/>
          <w:szCs w:val="24"/>
        </w:rPr>
      </w:pPr>
    </w:p>
    <w:p w:rsidR="00FC30A5" w:rsidRDefault="00FC30A5">
      <w:pPr>
        <w:rPr>
          <w:rFonts w:cs="Arial"/>
          <w:sz w:val="24"/>
          <w:szCs w:val="24"/>
        </w:rPr>
      </w:pPr>
    </w:p>
    <w:p w:rsidR="001C7B01" w:rsidRPr="00964D45" w:rsidRDefault="001C7B01">
      <w:pPr>
        <w:rPr>
          <w:rFonts w:cs="Arial"/>
          <w:sz w:val="24"/>
          <w:szCs w:val="24"/>
        </w:rPr>
      </w:pPr>
    </w:p>
    <w:p w:rsidR="00FC30A5" w:rsidRPr="00964D45" w:rsidRDefault="00FC30A5">
      <w:pPr>
        <w:rPr>
          <w:rFonts w:cs="Arial"/>
          <w:sz w:val="24"/>
          <w:szCs w:val="24"/>
        </w:rPr>
      </w:pPr>
    </w:p>
    <w:p w:rsidR="00E279E3" w:rsidRPr="00964D45" w:rsidRDefault="00FC30A5" w:rsidP="00E279E3">
      <w:pPr>
        <w:suppressAutoHyphens w:val="0"/>
        <w:ind w:left="-11"/>
        <w:jc w:val="right"/>
        <w:rPr>
          <w:rFonts w:cs="Arial"/>
        </w:rPr>
      </w:pPr>
      <w:r w:rsidRPr="00964D45">
        <w:rPr>
          <w:rFonts w:cs="Arial"/>
        </w:rPr>
        <w:t xml:space="preserve">Załącznik nr 4 </w:t>
      </w:r>
      <w:r w:rsidR="00E279E3" w:rsidRPr="00964D45">
        <w:rPr>
          <w:rFonts w:cs="Arial"/>
        </w:rPr>
        <w:t xml:space="preserve">do </w:t>
      </w:r>
      <w:r w:rsidR="00E33B75" w:rsidRPr="00E33B75">
        <w:rPr>
          <w:rFonts w:cs="Arial"/>
        </w:rPr>
        <w:t>Zarządzenia Nr 56/2022 Burmistrza Miasta i Gminy Pieszyce  z dnia 07 lutego 2022r.</w:t>
      </w:r>
    </w:p>
    <w:p w:rsidR="00FC30A5" w:rsidRPr="00964D45" w:rsidRDefault="00500B05" w:rsidP="00FC7A4F">
      <w:pPr>
        <w:jc w:val="right"/>
        <w:rPr>
          <w:rFonts w:cs="Arial"/>
        </w:rPr>
      </w:pPr>
      <w:r>
        <w:rPr>
          <w:rFonts w:cs="Arial"/>
        </w:rPr>
        <w:t>.</w:t>
      </w:r>
    </w:p>
    <w:p w:rsidR="00FC30A5" w:rsidRPr="00964D45" w:rsidRDefault="00FC30A5">
      <w:pPr>
        <w:jc w:val="right"/>
        <w:rPr>
          <w:rFonts w:cs="Arial"/>
        </w:rPr>
      </w:pPr>
    </w:p>
    <w:p w:rsidR="00FC30A5" w:rsidRPr="00964D45" w:rsidRDefault="00FC30A5">
      <w:pPr>
        <w:jc w:val="both"/>
        <w:rPr>
          <w:rFonts w:cs="Arial"/>
        </w:rPr>
      </w:pPr>
    </w:p>
    <w:p w:rsidR="00FC30A5" w:rsidRPr="00964D45" w:rsidRDefault="00FC30A5">
      <w:pPr>
        <w:jc w:val="both"/>
        <w:rPr>
          <w:rFonts w:cs="Arial"/>
        </w:rPr>
      </w:pPr>
      <w:r w:rsidRPr="00964D45">
        <w:rPr>
          <w:rFonts w:cs="Arial"/>
        </w:rPr>
        <w:t>........................................</w:t>
      </w:r>
    </w:p>
    <w:p w:rsidR="00FC30A5" w:rsidRPr="00964D45" w:rsidRDefault="00FC30A5">
      <w:pPr>
        <w:jc w:val="both"/>
        <w:rPr>
          <w:rFonts w:cs="Arial"/>
        </w:rPr>
      </w:pPr>
      <w:r w:rsidRPr="00964D45">
        <w:rPr>
          <w:rFonts w:cs="Arial"/>
        </w:rPr>
        <w:t>(pieczęć zamawiającego)</w:t>
      </w:r>
    </w:p>
    <w:p w:rsidR="00FC30A5" w:rsidRPr="00964D45" w:rsidRDefault="00FC30A5">
      <w:pPr>
        <w:jc w:val="both"/>
        <w:rPr>
          <w:rFonts w:cs="Arial"/>
        </w:rPr>
      </w:pPr>
    </w:p>
    <w:p w:rsidR="00FC30A5" w:rsidRPr="00964D45" w:rsidRDefault="00FC30A5">
      <w:pPr>
        <w:jc w:val="both"/>
        <w:rPr>
          <w:rFonts w:cs="Arial"/>
        </w:rPr>
      </w:pPr>
      <w:r w:rsidRPr="00964D45">
        <w:rPr>
          <w:rFonts w:cs="Arial"/>
        </w:rPr>
        <w:t>Nr sprawy......................</w:t>
      </w:r>
    </w:p>
    <w:p w:rsidR="00FC30A5" w:rsidRPr="00964D45" w:rsidRDefault="00FC30A5">
      <w:pPr>
        <w:jc w:val="both"/>
        <w:rPr>
          <w:rFonts w:cs="Arial"/>
        </w:rPr>
      </w:pPr>
    </w:p>
    <w:p w:rsidR="00FC30A5" w:rsidRPr="00964D45" w:rsidRDefault="00FC30A5">
      <w:pPr>
        <w:jc w:val="both"/>
        <w:rPr>
          <w:rFonts w:cs="Arial"/>
        </w:rPr>
      </w:pPr>
    </w:p>
    <w:p w:rsidR="00FC30A5" w:rsidRPr="00964D45" w:rsidRDefault="00FC30A5">
      <w:pPr>
        <w:jc w:val="both"/>
        <w:rPr>
          <w:rFonts w:cs="Arial"/>
          <w:b/>
          <w:sz w:val="28"/>
          <w:szCs w:val="28"/>
        </w:rPr>
      </w:pPr>
    </w:p>
    <w:p w:rsidR="00FC30A5" w:rsidRPr="00964D45" w:rsidRDefault="00FC30A5">
      <w:pPr>
        <w:jc w:val="center"/>
        <w:rPr>
          <w:rFonts w:cs="Arial"/>
          <w:b/>
          <w:sz w:val="28"/>
          <w:szCs w:val="28"/>
        </w:rPr>
      </w:pPr>
      <w:r w:rsidRPr="00964D45">
        <w:rPr>
          <w:rFonts w:cs="Arial"/>
          <w:b/>
          <w:sz w:val="28"/>
          <w:szCs w:val="28"/>
        </w:rPr>
        <w:t xml:space="preserve">ZESTAWIENIE </w:t>
      </w:r>
    </w:p>
    <w:p w:rsidR="00FC30A5" w:rsidRPr="00964D45" w:rsidRDefault="00FC30A5">
      <w:pPr>
        <w:jc w:val="center"/>
        <w:rPr>
          <w:rFonts w:cs="Arial"/>
          <w:b/>
          <w:sz w:val="28"/>
          <w:szCs w:val="28"/>
        </w:rPr>
      </w:pPr>
      <w:r w:rsidRPr="00964D45">
        <w:rPr>
          <w:rFonts w:cs="Arial"/>
          <w:b/>
          <w:sz w:val="28"/>
          <w:szCs w:val="28"/>
        </w:rPr>
        <w:t>PORÓWNANIA I OCENY OFERT</w:t>
      </w:r>
    </w:p>
    <w:p w:rsidR="00FC30A5" w:rsidRPr="00964D45" w:rsidRDefault="00FC30A5">
      <w:pPr>
        <w:jc w:val="both"/>
        <w:rPr>
          <w:rFonts w:cs="Arial"/>
          <w:b/>
          <w:sz w:val="28"/>
          <w:szCs w:val="28"/>
        </w:rPr>
      </w:pPr>
    </w:p>
    <w:p w:rsidR="00FC30A5" w:rsidRPr="00964D45" w:rsidRDefault="00FC30A5" w:rsidP="00FE2457">
      <w:pPr>
        <w:numPr>
          <w:ilvl w:val="0"/>
          <w:numId w:val="2"/>
        </w:numPr>
        <w:ind w:left="720" w:hanging="36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W celu udzielenia zamówienia na ......................................................................</w:t>
      </w:r>
    </w:p>
    <w:p w:rsidR="00FC30A5" w:rsidRPr="00964D45" w:rsidRDefault="00FC30A5">
      <w:pPr>
        <w:spacing w:after="120"/>
        <w:ind w:left="709"/>
        <w:jc w:val="both"/>
        <w:rPr>
          <w:rFonts w:cs="Arial"/>
          <w:b/>
          <w:bCs/>
          <w:spacing w:val="-1"/>
          <w:sz w:val="24"/>
          <w:szCs w:val="24"/>
        </w:rPr>
      </w:pPr>
      <w:r w:rsidRPr="00964D45">
        <w:rPr>
          <w:rFonts w:cs="Arial"/>
          <w:sz w:val="24"/>
          <w:szCs w:val="24"/>
        </w:rPr>
        <w:t xml:space="preserve">Przeprowadzono postępowanie zgodnie z Algorytmem postępowania w toku dokonywania zamówienia publicznego o wartości  </w:t>
      </w:r>
      <w:r w:rsidRPr="00964D45">
        <w:rPr>
          <w:rFonts w:cs="Arial"/>
          <w:spacing w:val="-1"/>
          <w:sz w:val="24"/>
          <w:szCs w:val="24"/>
        </w:rPr>
        <w:t xml:space="preserve">przekraczającej kwotę </w:t>
      </w:r>
      <w:r w:rsidR="00B9134A" w:rsidRPr="00964D45">
        <w:rPr>
          <w:rFonts w:cs="Arial"/>
          <w:b/>
          <w:bCs/>
          <w:spacing w:val="-1"/>
          <w:sz w:val="24"/>
          <w:szCs w:val="24"/>
        </w:rPr>
        <w:t>5</w:t>
      </w:r>
      <w:r w:rsidR="00E924CD" w:rsidRPr="00964D45">
        <w:rPr>
          <w:rFonts w:cs="Arial"/>
          <w:b/>
          <w:bCs/>
          <w:spacing w:val="-1"/>
          <w:sz w:val="24"/>
          <w:szCs w:val="24"/>
        </w:rPr>
        <w:t>0.</w:t>
      </w:r>
      <w:r w:rsidRPr="00964D45">
        <w:rPr>
          <w:rFonts w:cs="Arial"/>
          <w:b/>
          <w:bCs/>
          <w:spacing w:val="-1"/>
          <w:sz w:val="24"/>
          <w:szCs w:val="24"/>
        </w:rPr>
        <w:t>000 zł netto</w:t>
      </w:r>
      <w:r w:rsidRPr="00964D45">
        <w:rPr>
          <w:rFonts w:cs="Arial"/>
          <w:spacing w:val="-1"/>
          <w:sz w:val="24"/>
          <w:szCs w:val="24"/>
        </w:rPr>
        <w:t xml:space="preserve"> </w:t>
      </w:r>
      <w:r w:rsidRPr="00964D45">
        <w:rPr>
          <w:rFonts w:cs="Arial"/>
          <w:i/>
          <w:spacing w:val="-1"/>
          <w:sz w:val="24"/>
          <w:szCs w:val="24"/>
        </w:rPr>
        <w:t xml:space="preserve"> </w:t>
      </w:r>
      <w:r w:rsidRPr="00964D45">
        <w:rPr>
          <w:rFonts w:cs="Arial"/>
          <w:spacing w:val="-1"/>
          <w:sz w:val="24"/>
          <w:szCs w:val="24"/>
        </w:rPr>
        <w:t xml:space="preserve">i nieprzekraczającej równowartości kwoty </w:t>
      </w:r>
      <w:r w:rsidR="00B9134A" w:rsidRPr="00964D45">
        <w:rPr>
          <w:b/>
          <w:bCs/>
          <w:spacing w:val="-1"/>
          <w:sz w:val="24"/>
          <w:szCs w:val="24"/>
        </w:rPr>
        <w:t xml:space="preserve">130.000 </w:t>
      </w:r>
      <w:r w:rsidR="00B9134A" w:rsidRPr="00964D45">
        <w:rPr>
          <w:rFonts w:cs="Arial"/>
          <w:b/>
          <w:sz w:val="24"/>
          <w:szCs w:val="24"/>
        </w:rPr>
        <w:t>złotych netto</w:t>
      </w:r>
    </w:p>
    <w:p w:rsidR="00FC30A5" w:rsidRPr="00964D45" w:rsidRDefault="00FC30A5" w:rsidP="00FE2457">
      <w:pPr>
        <w:numPr>
          <w:ilvl w:val="0"/>
          <w:numId w:val="2"/>
        </w:numPr>
        <w:spacing w:after="120"/>
        <w:ind w:left="717" w:hanging="36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W dniu.................. zaproszono wykonawców do wzięcia udziału w postępowaniu poprzez zapytanie ofertowe skierowane do ............... wykonawców</w:t>
      </w:r>
      <w:r w:rsidR="000A1837" w:rsidRPr="00964D45">
        <w:rPr>
          <w:rFonts w:cs="Arial"/>
          <w:sz w:val="24"/>
          <w:szCs w:val="24"/>
        </w:rPr>
        <w:t xml:space="preserve"> </w:t>
      </w:r>
      <w:r w:rsidR="00426F66" w:rsidRPr="00964D45">
        <w:rPr>
          <w:rFonts w:cs="Arial"/>
          <w:sz w:val="24"/>
          <w:szCs w:val="24"/>
        </w:rPr>
        <w:t xml:space="preserve">/ </w:t>
      </w:r>
      <w:r w:rsidR="00426F66" w:rsidRPr="00964D45">
        <w:rPr>
          <w:sz w:val="24"/>
          <w:szCs w:val="24"/>
        </w:rPr>
        <w:t xml:space="preserve">zamieszczono </w:t>
      </w:r>
      <w:r w:rsidR="000A1837" w:rsidRPr="00964D45">
        <w:rPr>
          <w:rFonts w:cs="Arial"/>
          <w:sz w:val="24"/>
          <w:szCs w:val="24"/>
        </w:rPr>
        <w:t xml:space="preserve">zapytanie ofertowe </w:t>
      </w:r>
      <w:r w:rsidR="00426F66" w:rsidRPr="00964D45">
        <w:rPr>
          <w:sz w:val="24"/>
          <w:szCs w:val="24"/>
        </w:rPr>
        <w:t xml:space="preserve">na stronie internetowej </w:t>
      </w:r>
      <w:r w:rsidR="00426F66" w:rsidRPr="00964D45">
        <w:rPr>
          <w:rFonts w:ascii="Verdana" w:hAnsi="Verdana"/>
        </w:rPr>
        <w:t>http://</w:t>
      </w:r>
      <w:r w:rsidR="00CA53CD">
        <w:rPr>
          <w:rFonts w:ascii="Verdana" w:hAnsi="Verdana"/>
        </w:rPr>
        <w:t>.................................</w:t>
      </w:r>
      <w:r w:rsidRPr="00964D45">
        <w:rPr>
          <w:rFonts w:cs="Arial"/>
          <w:sz w:val="24"/>
          <w:szCs w:val="24"/>
        </w:rPr>
        <w:t>.</w:t>
      </w:r>
    </w:p>
    <w:p w:rsidR="00FC30A5" w:rsidRPr="00964D45" w:rsidRDefault="00FC30A5" w:rsidP="00FE2457">
      <w:pPr>
        <w:numPr>
          <w:ilvl w:val="0"/>
          <w:numId w:val="2"/>
        </w:numPr>
        <w:ind w:left="720" w:hanging="36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W terminie składania ofert, tj. do dnia ....................... do godziny............. wpłynęły następujące oferty:</w:t>
      </w:r>
    </w:p>
    <w:p w:rsidR="00FC30A5" w:rsidRPr="00964D45" w:rsidRDefault="003F1DD3">
      <w:pPr>
        <w:jc w:val="both"/>
        <w:rPr>
          <w:rFonts w:cs="Arial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0" simplePos="0" relativeHeight="251657728" behindDoc="0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127000</wp:posOffset>
                </wp:positionV>
                <wp:extent cx="5706110" cy="1197610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1197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2787"/>
                              <w:gridCol w:w="2340"/>
                              <w:gridCol w:w="1440"/>
                              <w:gridCol w:w="1087"/>
                            </w:tblGrid>
                            <w:tr w:rsidR="007F5A31" w:rsidTr="007F29E4"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A31" w:rsidRDefault="007F5A3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7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A31" w:rsidRDefault="007F5A3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Nazwa wykonawcy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A31" w:rsidRDefault="007F5A3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Adres wykonawcy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A31" w:rsidRDefault="007F5A3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Cena oferty brutto (zł)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A31" w:rsidRDefault="007F5A31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7F5A31" w:rsidTr="007F29E4"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A31" w:rsidRDefault="007F5A3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  <w:p w:rsidR="007F5A31" w:rsidRDefault="007F5A3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5A31" w:rsidRDefault="007F5A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5A31" w:rsidRDefault="007F5A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5A31" w:rsidRDefault="007F5A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5A31" w:rsidRDefault="007F5A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F5A31" w:rsidTr="007F29E4"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A31" w:rsidRDefault="007F5A3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  <w:p w:rsidR="007F5A31" w:rsidRDefault="007F5A3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5A31" w:rsidRDefault="007F5A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5A31" w:rsidRDefault="007F5A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5A31" w:rsidRDefault="007F5A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5A31" w:rsidRDefault="007F5A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7F5A31" w:rsidTr="007F29E4">
                              <w:tc>
                                <w:tcPr>
                                  <w:tcW w:w="5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A31" w:rsidRDefault="007F5A3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  <w:p w:rsidR="007F5A31" w:rsidRDefault="007F5A3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5A31" w:rsidRDefault="007F5A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5A31" w:rsidRDefault="007F5A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5A31" w:rsidRDefault="007F5A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F5A31" w:rsidRDefault="007F5A31">
                                  <w:pPr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5A31" w:rsidRDefault="007F5A3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2.9pt;margin-top:10pt;width:449.3pt;height:94.3pt;z-index:25165772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2787"/>
                        <w:gridCol w:w="2340"/>
                        <w:gridCol w:w="1440"/>
                        <w:gridCol w:w="1087"/>
                      </w:tblGrid>
                      <w:tr w:rsidR="007F5A31" w:rsidTr="007F29E4">
                        <w:tc>
                          <w:tcPr>
                            <w:tcW w:w="5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F5A31" w:rsidRDefault="007F5A3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7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F5A31" w:rsidRDefault="007F5A3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Nazwa wykonawcy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F5A31" w:rsidRDefault="007F5A3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Adres wykonawcy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F5A31" w:rsidRDefault="007F5A3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Cena oferty brutto (zł)</w:t>
                            </w:r>
                          </w:p>
                        </w:tc>
                        <w:tc>
                          <w:tcPr>
                            <w:tcW w:w="1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F5A31" w:rsidRDefault="007F5A31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Uwagi</w:t>
                            </w:r>
                          </w:p>
                        </w:tc>
                      </w:tr>
                      <w:tr w:rsidR="007F5A31" w:rsidTr="007F29E4">
                        <w:tc>
                          <w:tcPr>
                            <w:tcW w:w="56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F5A31" w:rsidRDefault="007F5A3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7F5A31" w:rsidRDefault="007F5A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5A31" w:rsidRDefault="007F5A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5A31" w:rsidRDefault="007F5A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5A31" w:rsidRDefault="007F5A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F5A31" w:rsidRDefault="007F5A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F5A31" w:rsidTr="007F29E4">
                        <w:tc>
                          <w:tcPr>
                            <w:tcW w:w="56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F5A31" w:rsidRDefault="007F5A3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7F5A31" w:rsidRDefault="007F5A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5A31" w:rsidRDefault="007F5A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5A31" w:rsidRDefault="007F5A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5A31" w:rsidRDefault="007F5A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F5A31" w:rsidRDefault="007F5A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7F5A31" w:rsidTr="007F29E4">
                        <w:tc>
                          <w:tcPr>
                            <w:tcW w:w="56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F5A31" w:rsidRDefault="007F5A31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  <w:p w:rsidR="007F5A31" w:rsidRDefault="007F5A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787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5A31" w:rsidRDefault="007F5A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5A31" w:rsidRDefault="007F5A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F5A31" w:rsidRDefault="007F5A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08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F5A31" w:rsidRDefault="007F5A31">
                            <w:pPr>
                              <w:snapToGrid w:val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7F5A31" w:rsidRDefault="007F5A31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FC30A5" w:rsidRPr="00964D45" w:rsidRDefault="00FC30A5" w:rsidP="00FE2457">
      <w:pPr>
        <w:numPr>
          <w:ilvl w:val="0"/>
          <w:numId w:val="2"/>
        </w:numPr>
        <w:ind w:left="720" w:hanging="36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Informacje o prowadzonych negocjacjach..........................................................</w:t>
      </w:r>
    </w:p>
    <w:p w:rsidR="00FC30A5" w:rsidRPr="00964D45" w:rsidRDefault="00FC30A5">
      <w:pPr>
        <w:spacing w:after="120"/>
        <w:ind w:left="709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FC30A5" w:rsidRPr="00964D45" w:rsidRDefault="00FC30A5" w:rsidP="00FE2457">
      <w:pPr>
        <w:numPr>
          <w:ilvl w:val="0"/>
          <w:numId w:val="2"/>
        </w:numPr>
        <w:spacing w:after="120"/>
        <w:ind w:left="717" w:hanging="36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Wybrano ofertę najkorzystniejszą spośród spełniających wymagania i warunki określone w zapytaniu ofertowym, tj. ofertę nr ..............., nazwa wykonawcy..........................................................................................................</w:t>
      </w:r>
    </w:p>
    <w:p w:rsidR="00FC30A5" w:rsidRPr="00964D45" w:rsidRDefault="00FC30A5" w:rsidP="00FE2457">
      <w:pPr>
        <w:numPr>
          <w:ilvl w:val="0"/>
          <w:numId w:val="2"/>
        </w:numPr>
        <w:spacing w:after="120"/>
        <w:ind w:left="717" w:hanging="36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Cenna netto ................... zł, brutto .................... zł, słownie</w:t>
      </w:r>
      <w:r w:rsidR="004F0208" w:rsidRPr="00964D45">
        <w:rPr>
          <w:rFonts w:cs="Arial"/>
          <w:sz w:val="24"/>
          <w:szCs w:val="24"/>
        </w:rPr>
        <w:t xml:space="preserve"> </w:t>
      </w:r>
      <w:r w:rsidRPr="00964D45">
        <w:rPr>
          <w:rFonts w:cs="Arial"/>
          <w:sz w:val="24"/>
          <w:szCs w:val="24"/>
        </w:rPr>
        <w:t>..........................</w:t>
      </w:r>
      <w:r w:rsidR="004F0208" w:rsidRPr="00964D45">
        <w:rPr>
          <w:rFonts w:cs="Arial"/>
          <w:sz w:val="24"/>
          <w:szCs w:val="24"/>
        </w:rPr>
        <w:t>..........</w:t>
      </w:r>
      <w:r w:rsidRPr="00964D45">
        <w:rPr>
          <w:rFonts w:cs="Arial"/>
          <w:sz w:val="24"/>
          <w:szCs w:val="24"/>
        </w:rPr>
        <w:t>.......</w:t>
      </w:r>
    </w:p>
    <w:p w:rsidR="00FC30A5" w:rsidRPr="00964D45" w:rsidRDefault="00FC30A5" w:rsidP="00FE2457">
      <w:pPr>
        <w:numPr>
          <w:ilvl w:val="0"/>
          <w:numId w:val="2"/>
        </w:numPr>
        <w:ind w:left="720" w:hanging="36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Postępowanie unieważniono...............................................................................</w:t>
      </w:r>
    </w:p>
    <w:p w:rsidR="00FC30A5" w:rsidRPr="00964D45" w:rsidRDefault="00FC30A5">
      <w:pPr>
        <w:ind w:left="4956"/>
        <w:jc w:val="both"/>
        <w:rPr>
          <w:rFonts w:cs="Arial"/>
        </w:rPr>
      </w:pPr>
      <w:r w:rsidRPr="00964D45">
        <w:rPr>
          <w:rFonts w:cs="Arial"/>
        </w:rPr>
        <w:t xml:space="preserve">       (wskazać powody)</w:t>
      </w:r>
    </w:p>
    <w:p w:rsidR="00FC30A5" w:rsidRPr="00964D45" w:rsidRDefault="00FC30A5">
      <w:pPr>
        <w:ind w:left="4956" w:hanging="4596"/>
        <w:jc w:val="both"/>
        <w:rPr>
          <w:rFonts w:cs="Arial"/>
        </w:rPr>
      </w:pPr>
    </w:p>
    <w:p w:rsidR="00FC30A5" w:rsidRPr="00964D45" w:rsidRDefault="00FC30A5" w:rsidP="00FE2457">
      <w:pPr>
        <w:ind w:left="709"/>
        <w:jc w:val="both"/>
        <w:rPr>
          <w:rFonts w:cs="Arial"/>
          <w:b/>
        </w:rPr>
      </w:pPr>
      <w:r w:rsidRPr="00964D45">
        <w:rPr>
          <w:rFonts w:cs="Arial"/>
          <w:b/>
        </w:rPr>
        <w:t>Data i podpisy członków zespołu</w:t>
      </w:r>
      <w:r w:rsidRPr="00964D45">
        <w:rPr>
          <w:rFonts w:cs="Arial"/>
          <w:b/>
        </w:rPr>
        <w:tab/>
        <w:t xml:space="preserve"> </w:t>
      </w:r>
    </w:p>
    <w:p w:rsidR="00142E0D" w:rsidRPr="00964D45" w:rsidRDefault="00142E0D" w:rsidP="00FE2457">
      <w:pPr>
        <w:ind w:left="709"/>
        <w:jc w:val="both"/>
        <w:rPr>
          <w:rFonts w:cs="Arial"/>
          <w:b/>
        </w:rPr>
      </w:pPr>
    </w:p>
    <w:p w:rsidR="00FC30A5" w:rsidRPr="00964D45" w:rsidRDefault="00FC30A5" w:rsidP="007E1FFD">
      <w:pPr>
        <w:numPr>
          <w:ilvl w:val="0"/>
          <w:numId w:val="33"/>
        </w:numPr>
        <w:tabs>
          <w:tab w:val="left" w:pos="4680"/>
        </w:tabs>
        <w:spacing w:line="360" w:lineRule="auto"/>
        <w:jc w:val="both"/>
        <w:rPr>
          <w:rFonts w:cs="Arial"/>
        </w:rPr>
      </w:pPr>
      <w:r w:rsidRPr="00964D45">
        <w:rPr>
          <w:rFonts w:cs="Arial"/>
        </w:rPr>
        <w:t>........................................</w:t>
      </w:r>
      <w:r w:rsidR="00142E0D" w:rsidRPr="00964D45">
        <w:rPr>
          <w:rFonts w:cs="Arial"/>
          <w:b/>
        </w:rPr>
        <w:t xml:space="preserve"> </w:t>
      </w:r>
      <w:r w:rsidR="00142E0D" w:rsidRPr="00964D45">
        <w:rPr>
          <w:rFonts w:cs="Arial"/>
          <w:b/>
        </w:rPr>
        <w:tab/>
      </w:r>
      <w:r w:rsidR="00142E0D" w:rsidRPr="00964D45">
        <w:rPr>
          <w:rFonts w:cs="Arial"/>
          <w:b/>
        </w:rPr>
        <w:tab/>
        <w:t>Wybór akceptuję</w:t>
      </w:r>
    </w:p>
    <w:p w:rsidR="00FC30A5" w:rsidRPr="00964D45" w:rsidRDefault="00FC30A5" w:rsidP="007E1FFD">
      <w:pPr>
        <w:numPr>
          <w:ilvl w:val="0"/>
          <w:numId w:val="33"/>
        </w:numPr>
        <w:tabs>
          <w:tab w:val="left" w:pos="4680"/>
        </w:tabs>
        <w:spacing w:line="360" w:lineRule="auto"/>
        <w:jc w:val="both"/>
        <w:rPr>
          <w:rFonts w:cs="Arial"/>
        </w:rPr>
      </w:pPr>
      <w:r w:rsidRPr="00964D45">
        <w:rPr>
          <w:rFonts w:cs="Arial"/>
        </w:rPr>
        <w:t>........................................</w:t>
      </w:r>
    </w:p>
    <w:p w:rsidR="00142E0D" w:rsidRPr="00964D45" w:rsidRDefault="00142E0D" w:rsidP="007E1FFD">
      <w:pPr>
        <w:numPr>
          <w:ilvl w:val="0"/>
          <w:numId w:val="33"/>
        </w:numPr>
        <w:tabs>
          <w:tab w:val="left" w:pos="4680"/>
        </w:tabs>
        <w:spacing w:line="360" w:lineRule="auto"/>
        <w:jc w:val="both"/>
        <w:rPr>
          <w:rFonts w:cs="Arial"/>
        </w:rPr>
      </w:pPr>
      <w:r w:rsidRPr="00964D45">
        <w:rPr>
          <w:rFonts w:cs="Arial"/>
        </w:rPr>
        <w:t>………………………...</w:t>
      </w:r>
    </w:p>
    <w:p w:rsidR="00FC30A5" w:rsidRPr="00964D45" w:rsidRDefault="00142E0D" w:rsidP="00142E0D">
      <w:pPr>
        <w:ind w:left="5040"/>
        <w:jc w:val="both"/>
        <w:rPr>
          <w:rFonts w:cs="Arial"/>
          <w:bCs/>
        </w:rPr>
      </w:pPr>
      <w:r w:rsidRPr="00964D45">
        <w:rPr>
          <w:rFonts w:cs="Arial"/>
          <w:bCs/>
        </w:rPr>
        <w:t>………………………………..</w:t>
      </w:r>
    </w:p>
    <w:p w:rsidR="00142E0D" w:rsidRPr="00964D45" w:rsidRDefault="00142E0D" w:rsidP="00142E0D">
      <w:pPr>
        <w:ind w:left="5040"/>
        <w:jc w:val="both"/>
        <w:rPr>
          <w:rFonts w:cs="Arial"/>
          <w:bCs/>
        </w:rPr>
      </w:pPr>
      <w:r w:rsidRPr="00964D45">
        <w:rPr>
          <w:rFonts w:cs="Arial"/>
          <w:bCs/>
        </w:rPr>
        <w:t>(podpis kierownika zamawiającego)</w:t>
      </w:r>
    </w:p>
    <w:p w:rsidR="00FC30A5" w:rsidRPr="00964D45" w:rsidRDefault="00FC30A5">
      <w:pPr>
        <w:rPr>
          <w:rFonts w:cs="Arial"/>
        </w:rPr>
      </w:pPr>
    </w:p>
    <w:p w:rsidR="00FC30A5" w:rsidRPr="00964D45" w:rsidRDefault="00FC30A5">
      <w:pPr>
        <w:rPr>
          <w:rFonts w:cs="Arial"/>
        </w:rPr>
      </w:pPr>
    </w:p>
    <w:p w:rsidR="00742010" w:rsidRPr="00964D45" w:rsidRDefault="00742010">
      <w:pPr>
        <w:rPr>
          <w:rFonts w:cs="Arial"/>
        </w:rPr>
      </w:pPr>
    </w:p>
    <w:p w:rsidR="00FE2457" w:rsidRPr="00964D45" w:rsidRDefault="00FE2457">
      <w:pPr>
        <w:rPr>
          <w:rFonts w:cs="Arial"/>
        </w:rPr>
      </w:pPr>
    </w:p>
    <w:p w:rsidR="00FC30A5" w:rsidRPr="00964D45" w:rsidRDefault="00FC30A5">
      <w:pPr>
        <w:rPr>
          <w:rFonts w:cs="Arial"/>
        </w:rPr>
      </w:pPr>
    </w:p>
    <w:p w:rsidR="00FC30A5" w:rsidRPr="00964D45" w:rsidRDefault="00FC30A5">
      <w:pPr>
        <w:rPr>
          <w:rFonts w:cs="Arial"/>
        </w:rPr>
      </w:pPr>
    </w:p>
    <w:p w:rsidR="00E279E3" w:rsidRPr="00964D45" w:rsidRDefault="00FC30A5" w:rsidP="00E279E3">
      <w:pPr>
        <w:suppressAutoHyphens w:val="0"/>
        <w:ind w:left="-11"/>
        <w:jc w:val="right"/>
        <w:rPr>
          <w:rFonts w:cs="Arial"/>
        </w:rPr>
      </w:pPr>
      <w:r w:rsidRPr="00964D45">
        <w:rPr>
          <w:rFonts w:cs="Arial"/>
        </w:rPr>
        <w:t xml:space="preserve">Załącznik nr 5 </w:t>
      </w:r>
      <w:r w:rsidR="00E279E3" w:rsidRPr="00964D45">
        <w:rPr>
          <w:rFonts w:cs="Arial"/>
        </w:rPr>
        <w:t xml:space="preserve">do </w:t>
      </w:r>
      <w:r w:rsidR="00E33B75" w:rsidRPr="00E33B75">
        <w:rPr>
          <w:rFonts w:cs="Arial"/>
        </w:rPr>
        <w:t>Zarządzenia Nr 56/2022 Burmistrza Miasta i Gminy Pieszyce  z dnia 07 lutego 2022r.</w:t>
      </w:r>
    </w:p>
    <w:p w:rsidR="00FC30A5" w:rsidRPr="00964D45" w:rsidRDefault="00FC30A5" w:rsidP="00FC7A4F">
      <w:pPr>
        <w:jc w:val="right"/>
        <w:rPr>
          <w:rFonts w:cs="Arial"/>
        </w:rPr>
      </w:pPr>
    </w:p>
    <w:p w:rsidR="00FC30A5" w:rsidRPr="00964D45" w:rsidRDefault="00FC30A5">
      <w:pPr>
        <w:jc w:val="both"/>
        <w:rPr>
          <w:rFonts w:cs="Arial"/>
        </w:rPr>
      </w:pPr>
    </w:p>
    <w:p w:rsidR="00FC30A5" w:rsidRPr="00964D45" w:rsidRDefault="00FC30A5">
      <w:pPr>
        <w:jc w:val="both"/>
        <w:rPr>
          <w:rFonts w:cs="Arial"/>
        </w:rPr>
      </w:pPr>
    </w:p>
    <w:p w:rsidR="00FC30A5" w:rsidRPr="00964D45" w:rsidRDefault="00FC30A5">
      <w:pPr>
        <w:jc w:val="both"/>
        <w:rPr>
          <w:rFonts w:cs="Arial"/>
        </w:rPr>
      </w:pPr>
    </w:p>
    <w:p w:rsidR="00FC30A5" w:rsidRPr="00964D45" w:rsidRDefault="00FC30A5">
      <w:pPr>
        <w:jc w:val="both"/>
        <w:rPr>
          <w:rFonts w:cs="Arial"/>
        </w:rPr>
      </w:pPr>
      <w:r w:rsidRPr="00964D45">
        <w:rPr>
          <w:rFonts w:cs="Arial"/>
        </w:rPr>
        <w:t>(pieczęć zamawiającego)</w:t>
      </w:r>
    </w:p>
    <w:p w:rsidR="00FC30A5" w:rsidRPr="00964D45" w:rsidRDefault="00FC30A5">
      <w:pPr>
        <w:jc w:val="both"/>
        <w:rPr>
          <w:rFonts w:cs="Arial"/>
        </w:rPr>
      </w:pPr>
    </w:p>
    <w:p w:rsidR="00FC30A5" w:rsidRPr="00964D45" w:rsidRDefault="00FC30A5">
      <w:pPr>
        <w:jc w:val="both"/>
        <w:rPr>
          <w:rFonts w:cs="Arial"/>
        </w:rPr>
      </w:pPr>
      <w:r w:rsidRPr="00964D45">
        <w:rPr>
          <w:rFonts w:cs="Arial"/>
        </w:rPr>
        <w:t>Nr sprawy......................</w:t>
      </w:r>
    </w:p>
    <w:p w:rsidR="00FC30A5" w:rsidRPr="00964D45" w:rsidRDefault="00FC30A5">
      <w:pPr>
        <w:jc w:val="both"/>
        <w:rPr>
          <w:rFonts w:cs="Arial"/>
        </w:rPr>
      </w:pPr>
    </w:p>
    <w:p w:rsidR="00FC30A5" w:rsidRPr="00964D45" w:rsidRDefault="00FC30A5">
      <w:pPr>
        <w:jc w:val="both"/>
        <w:rPr>
          <w:rFonts w:cs="Arial"/>
          <w:b/>
          <w:sz w:val="28"/>
          <w:szCs w:val="28"/>
        </w:rPr>
      </w:pPr>
    </w:p>
    <w:p w:rsidR="00FC30A5" w:rsidRPr="00964D45" w:rsidRDefault="00FC30A5">
      <w:pPr>
        <w:jc w:val="center"/>
        <w:rPr>
          <w:rFonts w:cs="Arial"/>
          <w:b/>
          <w:sz w:val="28"/>
          <w:szCs w:val="28"/>
        </w:rPr>
      </w:pPr>
      <w:r w:rsidRPr="00964D45">
        <w:rPr>
          <w:rFonts w:cs="Arial"/>
          <w:b/>
          <w:sz w:val="28"/>
          <w:szCs w:val="28"/>
        </w:rPr>
        <w:t>OŚWIADCZENIE</w:t>
      </w:r>
    </w:p>
    <w:p w:rsidR="00FC30A5" w:rsidRPr="00964D45" w:rsidRDefault="00FC30A5">
      <w:pPr>
        <w:jc w:val="center"/>
        <w:rPr>
          <w:rFonts w:cs="Arial"/>
          <w:b/>
          <w:sz w:val="28"/>
          <w:szCs w:val="28"/>
        </w:rPr>
      </w:pPr>
      <w:r w:rsidRPr="00964D45">
        <w:rPr>
          <w:rFonts w:cs="Arial"/>
          <w:b/>
          <w:sz w:val="28"/>
          <w:szCs w:val="28"/>
        </w:rPr>
        <w:t>w sprawie bezstronności</w:t>
      </w:r>
    </w:p>
    <w:p w:rsidR="00FC30A5" w:rsidRPr="00964D45" w:rsidRDefault="00FC30A5">
      <w:pPr>
        <w:jc w:val="both"/>
        <w:rPr>
          <w:rFonts w:cs="Arial"/>
          <w:b/>
          <w:sz w:val="28"/>
          <w:szCs w:val="28"/>
        </w:rPr>
      </w:pPr>
    </w:p>
    <w:p w:rsidR="00FC30A5" w:rsidRPr="00964D45" w:rsidRDefault="00FC30A5">
      <w:pPr>
        <w:jc w:val="both"/>
        <w:rPr>
          <w:rFonts w:cs="Arial"/>
          <w:b/>
          <w:sz w:val="28"/>
          <w:szCs w:val="28"/>
        </w:rPr>
      </w:pPr>
    </w:p>
    <w:p w:rsidR="00FC30A5" w:rsidRPr="00964D45" w:rsidRDefault="00FC30A5">
      <w:pPr>
        <w:spacing w:line="360" w:lineRule="auto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Oświadczam, że nie pozostaję z niżej wymienionymi wykonawcami, którzy złożyli oferty do sprawy nr.................... w takim stosunku prawnym lub faktycznym, który może budzić uzasadnione wątpliwości, co do mojej bezstronności.</w:t>
      </w:r>
    </w:p>
    <w:p w:rsidR="00FC30A5" w:rsidRPr="00964D45" w:rsidRDefault="00FC30A5">
      <w:pPr>
        <w:spacing w:line="360" w:lineRule="auto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Wykaz dostawców:</w:t>
      </w:r>
    </w:p>
    <w:p w:rsidR="00FC30A5" w:rsidRPr="00964D45" w:rsidRDefault="00FC30A5">
      <w:pPr>
        <w:numPr>
          <w:ilvl w:val="0"/>
          <w:numId w:val="17"/>
        </w:numPr>
        <w:tabs>
          <w:tab w:val="left" w:pos="3600"/>
        </w:tabs>
        <w:spacing w:line="360" w:lineRule="auto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FC30A5" w:rsidRPr="00964D45" w:rsidRDefault="00FC30A5">
      <w:pPr>
        <w:numPr>
          <w:ilvl w:val="0"/>
          <w:numId w:val="17"/>
        </w:numPr>
        <w:tabs>
          <w:tab w:val="left" w:pos="3600"/>
        </w:tabs>
        <w:spacing w:line="360" w:lineRule="auto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FC30A5" w:rsidRPr="00964D45" w:rsidRDefault="00FC30A5">
      <w:pPr>
        <w:numPr>
          <w:ilvl w:val="0"/>
          <w:numId w:val="17"/>
        </w:numPr>
        <w:tabs>
          <w:tab w:val="left" w:pos="3600"/>
        </w:tabs>
        <w:spacing w:line="360" w:lineRule="auto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..........................................................................................................................</w:t>
      </w:r>
    </w:p>
    <w:p w:rsidR="00FC30A5" w:rsidRPr="00964D45" w:rsidRDefault="00FC30A5">
      <w:pPr>
        <w:spacing w:line="360" w:lineRule="auto"/>
        <w:jc w:val="both"/>
        <w:rPr>
          <w:rFonts w:cs="Arial"/>
          <w:sz w:val="24"/>
          <w:szCs w:val="24"/>
        </w:rPr>
      </w:pPr>
    </w:p>
    <w:p w:rsidR="00FC30A5" w:rsidRPr="00964D45" w:rsidRDefault="00E279E3">
      <w:pPr>
        <w:spacing w:line="360" w:lineRule="auto"/>
        <w:ind w:left="495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Pieszyce</w:t>
      </w:r>
      <w:r w:rsidR="00FC30A5" w:rsidRPr="00964D45">
        <w:rPr>
          <w:rFonts w:cs="Arial"/>
          <w:sz w:val="24"/>
          <w:szCs w:val="24"/>
        </w:rPr>
        <w:t>, dnia................... 20.......r.</w:t>
      </w:r>
    </w:p>
    <w:p w:rsidR="00FC30A5" w:rsidRPr="00964D45" w:rsidRDefault="00FC30A5">
      <w:pPr>
        <w:spacing w:line="360" w:lineRule="auto"/>
        <w:ind w:left="4956"/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spacing w:line="360" w:lineRule="auto"/>
        <w:ind w:left="4956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...........................................................</w:t>
      </w:r>
    </w:p>
    <w:p w:rsidR="00FC30A5" w:rsidRPr="00964D45" w:rsidRDefault="00FC30A5">
      <w:pPr>
        <w:spacing w:line="360" w:lineRule="auto"/>
        <w:ind w:left="4956"/>
        <w:jc w:val="both"/>
        <w:rPr>
          <w:rFonts w:cs="Arial"/>
        </w:rPr>
      </w:pPr>
      <w:r w:rsidRPr="00964D45">
        <w:rPr>
          <w:rFonts w:cs="Arial"/>
          <w:sz w:val="24"/>
          <w:szCs w:val="24"/>
        </w:rPr>
        <w:t xml:space="preserve">           (</w:t>
      </w:r>
      <w:r w:rsidRPr="00964D45">
        <w:rPr>
          <w:rFonts w:cs="Arial"/>
        </w:rPr>
        <w:t>czytelnie imię i nazwisko)</w:t>
      </w:r>
    </w:p>
    <w:p w:rsidR="00FC30A5" w:rsidRPr="00964D45" w:rsidRDefault="00FC30A5">
      <w:pPr>
        <w:spacing w:line="360" w:lineRule="auto"/>
        <w:jc w:val="both"/>
        <w:rPr>
          <w:rFonts w:cs="Arial"/>
          <w:b/>
          <w:sz w:val="28"/>
          <w:szCs w:val="28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81096E" w:rsidRPr="00964D45" w:rsidRDefault="0081096E">
      <w:pPr>
        <w:jc w:val="both"/>
        <w:rPr>
          <w:rFonts w:cs="Arial"/>
          <w:sz w:val="24"/>
          <w:szCs w:val="24"/>
        </w:rPr>
      </w:pPr>
    </w:p>
    <w:p w:rsidR="0081096E" w:rsidRPr="00964D45" w:rsidRDefault="0081096E">
      <w:pPr>
        <w:jc w:val="both"/>
        <w:rPr>
          <w:rFonts w:cs="Arial"/>
          <w:sz w:val="24"/>
          <w:szCs w:val="24"/>
        </w:rPr>
      </w:pPr>
    </w:p>
    <w:p w:rsidR="0081096E" w:rsidRPr="00964D45" w:rsidRDefault="0081096E">
      <w:pPr>
        <w:jc w:val="both"/>
        <w:rPr>
          <w:rFonts w:cs="Arial"/>
          <w:sz w:val="24"/>
          <w:szCs w:val="24"/>
        </w:rPr>
      </w:pPr>
    </w:p>
    <w:p w:rsidR="0081096E" w:rsidRPr="00964D45" w:rsidRDefault="0081096E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Default="00FC30A5">
      <w:pPr>
        <w:jc w:val="both"/>
        <w:rPr>
          <w:rFonts w:cs="Arial"/>
          <w:sz w:val="24"/>
          <w:szCs w:val="24"/>
        </w:rPr>
      </w:pPr>
    </w:p>
    <w:p w:rsidR="001C7B01" w:rsidRPr="00964D45" w:rsidRDefault="001C7B01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7E1FFD" w:rsidRPr="00964D45" w:rsidRDefault="007E1FFD">
      <w:pPr>
        <w:jc w:val="both"/>
        <w:rPr>
          <w:rFonts w:cs="Arial"/>
          <w:sz w:val="24"/>
          <w:szCs w:val="24"/>
        </w:rPr>
      </w:pPr>
    </w:p>
    <w:p w:rsidR="00E279E3" w:rsidRPr="00964D45" w:rsidRDefault="00FC30A5" w:rsidP="00E279E3">
      <w:pPr>
        <w:suppressAutoHyphens w:val="0"/>
        <w:ind w:left="-11"/>
        <w:jc w:val="right"/>
        <w:rPr>
          <w:rFonts w:cs="Arial"/>
        </w:rPr>
      </w:pPr>
      <w:r w:rsidRPr="00964D45">
        <w:rPr>
          <w:rFonts w:cs="Arial"/>
        </w:rPr>
        <w:t xml:space="preserve"> Załącznik nr 6 </w:t>
      </w:r>
      <w:r w:rsidR="00E279E3" w:rsidRPr="00964D45">
        <w:rPr>
          <w:rFonts w:cs="Arial"/>
        </w:rPr>
        <w:t xml:space="preserve">do </w:t>
      </w:r>
      <w:r w:rsidR="00E33B75" w:rsidRPr="00E33B75">
        <w:rPr>
          <w:rFonts w:cs="Arial"/>
        </w:rPr>
        <w:t>Zarządzenia Nr 56/2022 Burmistrza Miasta i Gminy Pieszyce  z dnia 07 lutego 2022r.</w:t>
      </w:r>
    </w:p>
    <w:p w:rsidR="00FC30A5" w:rsidRPr="00964D45" w:rsidRDefault="00FC30A5" w:rsidP="00E279E3">
      <w:pPr>
        <w:jc w:val="right"/>
        <w:rPr>
          <w:rFonts w:cs="Arial"/>
        </w:rPr>
      </w:pPr>
    </w:p>
    <w:p w:rsidR="00FC30A5" w:rsidRPr="00964D45" w:rsidRDefault="00FC30A5">
      <w:pPr>
        <w:jc w:val="center"/>
        <w:rPr>
          <w:rFonts w:cs="Arial"/>
          <w:b/>
          <w:sz w:val="28"/>
          <w:szCs w:val="28"/>
        </w:rPr>
      </w:pPr>
      <w:r w:rsidRPr="00964D45">
        <w:rPr>
          <w:rFonts w:cs="Arial"/>
          <w:b/>
          <w:sz w:val="28"/>
          <w:szCs w:val="28"/>
        </w:rPr>
        <w:t>WNIOSEK</w:t>
      </w:r>
    </w:p>
    <w:p w:rsidR="00FC30A5" w:rsidRPr="00964D45" w:rsidRDefault="00FC30A5">
      <w:pPr>
        <w:jc w:val="center"/>
        <w:rPr>
          <w:rFonts w:cs="Arial"/>
          <w:b/>
          <w:sz w:val="28"/>
          <w:szCs w:val="28"/>
        </w:rPr>
      </w:pPr>
    </w:p>
    <w:p w:rsidR="00FC30A5" w:rsidRPr="00964D45" w:rsidRDefault="00FC30A5">
      <w:pPr>
        <w:jc w:val="center"/>
        <w:rPr>
          <w:rFonts w:cs="Arial"/>
          <w:b/>
          <w:bCs/>
          <w:spacing w:val="-1"/>
          <w:sz w:val="24"/>
          <w:szCs w:val="24"/>
        </w:rPr>
      </w:pPr>
      <w:r w:rsidRPr="00964D45">
        <w:rPr>
          <w:rFonts w:cs="Arial"/>
          <w:sz w:val="24"/>
          <w:szCs w:val="24"/>
        </w:rPr>
        <w:t xml:space="preserve">o dokonanie zamówienia o wartości  </w:t>
      </w:r>
      <w:r w:rsidRPr="00964D45">
        <w:rPr>
          <w:rFonts w:cs="Arial"/>
          <w:spacing w:val="-1"/>
          <w:sz w:val="24"/>
          <w:szCs w:val="24"/>
        </w:rPr>
        <w:t xml:space="preserve">przekraczającej kwotę </w:t>
      </w:r>
      <w:r w:rsidR="00B9134A" w:rsidRPr="00964D45">
        <w:rPr>
          <w:rFonts w:cs="Arial"/>
          <w:b/>
          <w:bCs/>
          <w:spacing w:val="-1"/>
          <w:sz w:val="24"/>
          <w:szCs w:val="24"/>
        </w:rPr>
        <w:t>5</w:t>
      </w:r>
      <w:r w:rsidR="00E924CD" w:rsidRPr="00964D45">
        <w:rPr>
          <w:rFonts w:cs="Arial"/>
          <w:b/>
          <w:bCs/>
          <w:spacing w:val="-1"/>
          <w:sz w:val="24"/>
          <w:szCs w:val="24"/>
        </w:rPr>
        <w:t>0.</w:t>
      </w:r>
      <w:r w:rsidRPr="00964D45">
        <w:rPr>
          <w:rFonts w:cs="Arial"/>
          <w:b/>
          <w:bCs/>
          <w:spacing w:val="-1"/>
          <w:sz w:val="24"/>
          <w:szCs w:val="24"/>
        </w:rPr>
        <w:t>000 zł netto</w:t>
      </w:r>
      <w:r w:rsidRPr="00964D45">
        <w:rPr>
          <w:rFonts w:cs="Arial"/>
          <w:spacing w:val="-1"/>
          <w:sz w:val="24"/>
          <w:szCs w:val="24"/>
        </w:rPr>
        <w:t xml:space="preserve"> </w:t>
      </w:r>
      <w:r w:rsidRPr="00964D45">
        <w:rPr>
          <w:rFonts w:cs="Arial"/>
          <w:i/>
          <w:spacing w:val="-1"/>
          <w:sz w:val="24"/>
          <w:szCs w:val="24"/>
        </w:rPr>
        <w:t xml:space="preserve"> </w:t>
      </w:r>
      <w:r w:rsidRPr="00964D45">
        <w:rPr>
          <w:rFonts w:cs="Arial"/>
          <w:spacing w:val="-1"/>
          <w:sz w:val="24"/>
          <w:szCs w:val="24"/>
        </w:rPr>
        <w:t>i</w:t>
      </w:r>
      <w:r w:rsidR="00B17DC1" w:rsidRPr="00964D45">
        <w:rPr>
          <w:rFonts w:cs="Arial"/>
          <w:spacing w:val="-1"/>
          <w:sz w:val="24"/>
          <w:szCs w:val="24"/>
        </w:rPr>
        <w:t> </w:t>
      </w:r>
      <w:r w:rsidRPr="00964D45">
        <w:rPr>
          <w:rFonts w:cs="Arial"/>
          <w:spacing w:val="-1"/>
          <w:sz w:val="24"/>
          <w:szCs w:val="24"/>
        </w:rPr>
        <w:t xml:space="preserve">nieprzekraczającej równowartości kwoty </w:t>
      </w:r>
      <w:r w:rsidR="00B9134A" w:rsidRPr="00964D45">
        <w:rPr>
          <w:rFonts w:cs="Arial"/>
          <w:b/>
          <w:bCs/>
          <w:spacing w:val="-1"/>
          <w:sz w:val="24"/>
          <w:szCs w:val="24"/>
        </w:rPr>
        <w:t>130.000 złotych netto</w:t>
      </w: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Pr="00964D45" w:rsidRDefault="00FC30A5" w:rsidP="00B17DC1">
      <w:pPr>
        <w:tabs>
          <w:tab w:val="left" w:pos="2160"/>
        </w:tabs>
        <w:spacing w:before="12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1. Opis przedmiotu zamówienia</w:t>
      </w:r>
    </w:p>
    <w:p w:rsidR="00FC30A5" w:rsidRPr="00964D45" w:rsidRDefault="00FC30A5" w:rsidP="00B17DC1">
      <w:pPr>
        <w:spacing w:before="120"/>
        <w:ind w:firstLine="708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FC30A5" w:rsidRPr="00964D45" w:rsidRDefault="00FC30A5" w:rsidP="00B17DC1">
      <w:pPr>
        <w:spacing w:before="120"/>
        <w:ind w:left="2126" w:firstLine="709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(nazwa, cechy, ilość, jednostka miary)</w:t>
      </w:r>
    </w:p>
    <w:p w:rsidR="00FC30A5" w:rsidRPr="00964D45" w:rsidRDefault="00FC30A5" w:rsidP="00B17DC1">
      <w:pPr>
        <w:tabs>
          <w:tab w:val="left" w:pos="2736"/>
        </w:tabs>
        <w:spacing w:before="120"/>
        <w:ind w:left="195" w:hanging="195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2. Wartość zamówienia ustalono w dniu.................... na kwotę ...................... zł (bez podatku VAT), co   stanowi równowartość ......................... euro wartość z uwzględnieniem podatku VAT...................... zł.</w:t>
      </w:r>
    </w:p>
    <w:p w:rsidR="00FC30A5" w:rsidRPr="00964D45" w:rsidRDefault="00FC30A5" w:rsidP="00B17DC1">
      <w:pPr>
        <w:tabs>
          <w:tab w:val="left" w:pos="4302"/>
        </w:tabs>
        <w:spacing w:before="120"/>
        <w:ind w:left="717" w:hanging="705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3. Podstawa ustalenia wartości zamówienia...........................................................</w:t>
      </w:r>
    </w:p>
    <w:p w:rsidR="00FC30A5" w:rsidRPr="00964D45" w:rsidRDefault="00FC30A5" w:rsidP="00B17DC1">
      <w:pPr>
        <w:spacing w:before="12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4. Osoba dokonująca ustalenia wartości zamówienia.............................................</w:t>
      </w:r>
    </w:p>
    <w:p w:rsidR="00FC30A5" w:rsidRPr="00964D45" w:rsidRDefault="00FC30A5" w:rsidP="00B17DC1">
      <w:pPr>
        <w:tabs>
          <w:tab w:val="left" w:pos="4302"/>
        </w:tabs>
        <w:spacing w:before="120"/>
        <w:ind w:left="717" w:hanging="705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5. Propozycja dotycząca wykonawców, do których można skierować zapytanie ofertowe:</w:t>
      </w:r>
    </w:p>
    <w:p w:rsidR="00FC30A5" w:rsidRPr="00964D45" w:rsidRDefault="00FC30A5" w:rsidP="00B17DC1">
      <w:pPr>
        <w:numPr>
          <w:ilvl w:val="0"/>
          <w:numId w:val="16"/>
        </w:numPr>
        <w:tabs>
          <w:tab w:val="left" w:pos="5760"/>
        </w:tabs>
        <w:spacing w:before="12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C30A5" w:rsidRPr="00964D45" w:rsidRDefault="00FC30A5" w:rsidP="00B17DC1">
      <w:pPr>
        <w:numPr>
          <w:ilvl w:val="0"/>
          <w:numId w:val="16"/>
        </w:numPr>
        <w:tabs>
          <w:tab w:val="left" w:pos="5760"/>
        </w:tabs>
        <w:spacing w:before="12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C30A5" w:rsidRPr="00964D45" w:rsidRDefault="00FC30A5" w:rsidP="00B17DC1">
      <w:pPr>
        <w:numPr>
          <w:ilvl w:val="0"/>
          <w:numId w:val="16"/>
        </w:numPr>
        <w:tabs>
          <w:tab w:val="left" w:pos="5760"/>
        </w:tabs>
        <w:spacing w:before="12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C30A5" w:rsidRPr="00964D45" w:rsidRDefault="00FC30A5" w:rsidP="00B17DC1">
      <w:pPr>
        <w:tabs>
          <w:tab w:val="left" w:pos="4320"/>
        </w:tabs>
        <w:spacing w:before="120"/>
        <w:jc w:val="both"/>
        <w:rPr>
          <w:sz w:val="24"/>
          <w:szCs w:val="24"/>
        </w:rPr>
      </w:pPr>
    </w:p>
    <w:p w:rsidR="00FC30A5" w:rsidRPr="00964D45" w:rsidRDefault="00FC30A5" w:rsidP="00B17DC1">
      <w:pPr>
        <w:tabs>
          <w:tab w:val="left" w:pos="2871"/>
        </w:tabs>
        <w:spacing w:before="120"/>
        <w:ind w:left="240" w:hanging="225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6. Wzór umowy lub istotne postanowienia umowy, które zdaniem wnioskodawcy winny być wprowadzone do treści zapytania ofertowego, jeżeli umowa jest wymagana na podstawie odrębnych przepisów zamawiającego.</w:t>
      </w:r>
    </w:p>
    <w:p w:rsidR="00FC30A5" w:rsidRPr="00964D45" w:rsidRDefault="00FC30A5" w:rsidP="00B17DC1">
      <w:pPr>
        <w:tabs>
          <w:tab w:val="left" w:pos="4320"/>
        </w:tabs>
        <w:spacing w:before="120"/>
        <w:ind w:left="720" w:hanging="705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7. Termin realizacji zamówienia.</w:t>
      </w:r>
    </w:p>
    <w:p w:rsidR="00FC30A5" w:rsidRPr="00964D45" w:rsidRDefault="00FC30A5" w:rsidP="00B17DC1">
      <w:pPr>
        <w:spacing w:before="120"/>
        <w:ind w:left="709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FC30A5" w:rsidRPr="00964D45" w:rsidRDefault="00FC30A5" w:rsidP="00B17DC1">
      <w:pPr>
        <w:tabs>
          <w:tab w:val="left" w:pos="2916"/>
        </w:tabs>
        <w:spacing w:before="120"/>
        <w:ind w:left="255" w:hanging="255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 xml:space="preserve">8. </w:t>
      </w:r>
      <w:r w:rsidR="005557A7" w:rsidRPr="00964D45">
        <w:rPr>
          <w:rFonts w:cs="Arial"/>
          <w:sz w:val="24"/>
          <w:szCs w:val="24"/>
        </w:rPr>
        <w:t>Propozycja w</w:t>
      </w:r>
      <w:r w:rsidRPr="00964D45">
        <w:rPr>
          <w:rFonts w:cs="Arial"/>
          <w:sz w:val="24"/>
          <w:szCs w:val="24"/>
        </w:rPr>
        <w:t>ykaz</w:t>
      </w:r>
      <w:r w:rsidR="005557A7" w:rsidRPr="00964D45">
        <w:rPr>
          <w:rFonts w:cs="Arial"/>
          <w:sz w:val="24"/>
          <w:szCs w:val="24"/>
        </w:rPr>
        <w:t>u</w:t>
      </w:r>
      <w:r w:rsidRPr="00964D45">
        <w:rPr>
          <w:rFonts w:cs="Arial"/>
          <w:sz w:val="24"/>
          <w:szCs w:val="24"/>
        </w:rPr>
        <w:t xml:space="preserve"> pracowników wnioskodawcy współuczestniczących w merytorycznym przygotowaniu zamówienia, ze wskazaniem pracowników wyznaczonych do udziału w pracach, zespołu powołanego do przygotowania zapytania ofertowego, dokonania oceny ofert i propozycji wyboru najkorzystniejszej oferty</w:t>
      </w:r>
      <w:r w:rsidR="00906E4F" w:rsidRPr="00964D45">
        <w:rPr>
          <w:rFonts w:cs="Arial"/>
          <w:sz w:val="24"/>
          <w:szCs w:val="24"/>
        </w:rPr>
        <w:t xml:space="preserve"> oraz opracowanie wzoru umowy, jeżeli jest wymagana na podstawie odrębnych przepisów</w:t>
      </w:r>
      <w:r w:rsidR="005557A7" w:rsidRPr="00964D45">
        <w:rPr>
          <w:rFonts w:cs="Arial"/>
          <w:sz w:val="24"/>
          <w:szCs w:val="24"/>
        </w:rPr>
        <w:t xml:space="preserve"> </w:t>
      </w:r>
      <w:r w:rsidRPr="00964D45">
        <w:rPr>
          <w:rFonts w:cs="Arial"/>
          <w:sz w:val="24"/>
          <w:szCs w:val="24"/>
        </w:rPr>
        <w:t>.</w:t>
      </w:r>
    </w:p>
    <w:p w:rsidR="00FC30A5" w:rsidRPr="00964D45" w:rsidRDefault="00FC30A5" w:rsidP="00B17DC1">
      <w:pPr>
        <w:numPr>
          <w:ilvl w:val="0"/>
          <w:numId w:val="14"/>
        </w:numPr>
        <w:tabs>
          <w:tab w:val="left" w:pos="5760"/>
        </w:tabs>
        <w:spacing w:before="12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C30A5" w:rsidRPr="00964D45" w:rsidRDefault="00FC30A5" w:rsidP="00B17DC1">
      <w:pPr>
        <w:numPr>
          <w:ilvl w:val="0"/>
          <w:numId w:val="14"/>
        </w:numPr>
        <w:tabs>
          <w:tab w:val="left" w:pos="5760"/>
        </w:tabs>
        <w:spacing w:before="12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C30A5" w:rsidRPr="00964D45" w:rsidRDefault="00FC30A5" w:rsidP="00B17DC1">
      <w:pPr>
        <w:numPr>
          <w:ilvl w:val="0"/>
          <w:numId w:val="14"/>
        </w:numPr>
        <w:tabs>
          <w:tab w:val="left" w:pos="5760"/>
        </w:tabs>
        <w:spacing w:before="12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FC30A5" w:rsidRPr="00964D45" w:rsidRDefault="00FC30A5" w:rsidP="00B17DC1">
      <w:pPr>
        <w:tabs>
          <w:tab w:val="left" w:pos="4320"/>
        </w:tabs>
        <w:spacing w:before="120"/>
        <w:jc w:val="both"/>
        <w:rPr>
          <w:sz w:val="24"/>
          <w:szCs w:val="24"/>
        </w:rPr>
      </w:pPr>
    </w:p>
    <w:p w:rsidR="00FC30A5" w:rsidRPr="00964D45" w:rsidRDefault="00FC30A5" w:rsidP="00B17DC1">
      <w:pPr>
        <w:tabs>
          <w:tab w:val="left" w:pos="4302"/>
        </w:tabs>
        <w:spacing w:before="120"/>
        <w:ind w:left="717" w:hanging="69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9. Proponowane kryteria oceny ofert.</w:t>
      </w:r>
    </w:p>
    <w:p w:rsidR="00FC30A5" w:rsidRPr="00964D45" w:rsidRDefault="00FC30A5" w:rsidP="00B17DC1">
      <w:pPr>
        <w:numPr>
          <w:ilvl w:val="0"/>
          <w:numId w:val="15"/>
        </w:numPr>
        <w:tabs>
          <w:tab w:val="left" w:pos="5760"/>
        </w:tabs>
        <w:spacing w:before="12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Cena:................................................................................................................................</w:t>
      </w:r>
    </w:p>
    <w:p w:rsidR="00FC30A5" w:rsidRPr="00964D45" w:rsidRDefault="00FC30A5" w:rsidP="00B17DC1">
      <w:pPr>
        <w:numPr>
          <w:ilvl w:val="0"/>
          <w:numId w:val="15"/>
        </w:numPr>
        <w:tabs>
          <w:tab w:val="left" w:pos="5760"/>
        </w:tabs>
        <w:spacing w:before="12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inne:..................................................................................................................................</w:t>
      </w:r>
    </w:p>
    <w:p w:rsidR="00FC30A5" w:rsidRPr="00964D45" w:rsidRDefault="00FC30A5" w:rsidP="00B17DC1">
      <w:pPr>
        <w:tabs>
          <w:tab w:val="left" w:pos="4320"/>
        </w:tabs>
        <w:spacing w:before="120"/>
        <w:jc w:val="both"/>
        <w:rPr>
          <w:sz w:val="24"/>
          <w:szCs w:val="24"/>
        </w:rPr>
      </w:pPr>
    </w:p>
    <w:p w:rsidR="00FC30A5" w:rsidRPr="00964D45" w:rsidRDefault="00FC30A5" w:rsidP="00B17DC1">
      <w:pPr>
        <w:tabs>
          <w:tab w:val="left" w:pos="4320"/>
        </w:tabs>
        <w:spacing w:before="120"/>
        <w:ind w:left="720" w:hanging="705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lastRenderedPageBreak/>
        <w:t>10. Opis warunków wymaganych od wykonawców.</w:t>
      </w:r>
    </w:p>
    <w:p w:rsidR="00FC30A5" w:rsidRPr="00964D45" w:rsidRDefault="00FC30A5" w:rsidP="00B17DC1">
      <w:pPr>
        <w:spacing w:before="120"/>
        <w:ind w:left="709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FC30A5" w:rsidRPr="00964D45" w:rsidRDefault="00FC30A5" w:rsidP="00B17DC1">
      <w:pPr>
        <w:tabs>
          <w:tab w:val="left" w:pos="2916"/>
        </w:tabs>
        <w:spacing w:before="120"/>
        <w:ind w:left="255" w:hanging="24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11. Inne istotne informacje dotyczące wymogów w zakresie, wyszczególnienia dodatkowych usług i prac, które mają być wykonane w ramach zamówienia, wymagań serwisowych i gwarancyjnych, odbioru sprzętu, w tym zasad i procedury odbioru jakościowego (załączyć do wniosku).</w:t>
      </w:r>
    </w:p>
    <w:p w:rsidR="00FC30A5" w:rsidRPr="00964D45" w:rsidRDefault="00FC30A5" w:rsidP="00B17DC1">
      <w:pPr>
        <w:tabs>
          <w:tab w:val="left" w:pos="2916"/>
        </w:tabs>
        <w:spacing w:before="120"/>
        <w:ind w:left="255" w:hanging="24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12. Wskazanie osób do kontaktu z wykonawcami. ....................................................................</w:t>
      </w:r>
    </w:p>
    <w:p w:rsidR="00FC30A5" w:rsidRPr="00964D45" w:rsidRDefault="00FC30A5" w:rsidP="00B17DC1">
      <w:pPr>
        <w:tabs>
          <w:tab w:val="left" w:pos="3330"/>
        </w:tabs>
        <w:spacing w:before="120"/>
        <w:ind w:left="390" w:hanging="39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13.  Opinia Skarbnika w sprawie zabezpieczenia środków na realizację zamówienia, ze wskazaniem rozdziału, paragrafu i pozycji klasyfikacji budżetowej, z jakiej będzie finansowane zamówienie</w:t>
      </w:r>
      <w:r w:rsidR="00532902" w:rsidRPr="00964D45">
        <w:rPr>
          <w:rFonts w:cs="Arial"/>
          <w:sz w:val="24"/>
          <w:szCs w:val="24"/>
        </w:rPr>
        <w:t xml:space="preserve"> </w:t>
      </w:r>
      <w:r w:rsidRPr="00964D45">
        <w:rPr>
          <w:rFonts w:cs="Arial"/>
          <w:sz w:val="24"/>
          <w:szCs w:val="24"/>
        </w:rPr>
        <w:t>...............................</w:t>
      </w:r>
      <w:r w:rsidR="00906E4F" w:rsidRPr="00964D45">
        <w:rPr>
          <w:rFonts w:cs="Arial"/>
          <w:sz w:val="24"/>
          <w:szCs w:val="24"/>
        </w:rPr>
        <w:t>..............................</w:t>
      </w:r>
      <w:r w:rsidRPr="00964D45">
        <w:rPr>
          <w:rFonts w:cs="Arial"/>
          <w:sz w:val="24"/>
          <w:szCs w:val="24"/>
        </w:rPr>
        <w:t>....................................</w:t>
      </w:r>
      <w:r w:rsidR="00906E4F" w:rsidRPr="00964D45">
        <w:rPr>
          <w:rFonts w:cs="Arial"/>
          <w:sz w:val="24"/>
          <w:szCs w:val="24"/>
        </w:rPr>
        <w:t xml:space="preserve"> </w:t>
      </w:r>
      <w:r w:rsidRPr="00964D45">
        <w:rPr>
          <w:rFonts w:cs="Arial"/>
          <w:sz w:val="24"/>
          <w:szCs w:val="24"/>
        </w:rPr>
        <w:t>...................................</w:t>
      </w:r>
      <w:r w:rsidR="00532902" w:rsidRPr="00964D45">
        <w:rPr>
          <w:rFonts w:cs="Arial"/>
          <w:sz w:val="24"/>
          <w:szCs w:val="24"/>
        </w:rPr>
        <w:t>........................</w:t>
      </w:r>
      <w:r w:rsidRPr="00964D45">
        <w:rPr>
          <w:rFonts w:cs="Arial"/>
          <w:sz w:val="24"/>
          <w:szCs w:val="24"/>
        </w:rPr>
        <w:t>.....................................................................................</w:t>
      </w:r>
    </w:p>
    <w:p w:rsidR="00FC30A5" w:rsidRPr="00964D45" w:rsidRDefault="00FC30A5">
      <w:pPr>
        <w:ind w:left="705"/>
        <w:jc w:val="both"/>
        <w:rPr>
          <w:rFonts w:cs="Arial"/>
          <w:sz w:val="24"/>
          <w:szCs w:val="24"/>
        </w:rPr>
      </w:pPr>
    </w:p>
    <w:p w:rsidR="00B17DC1" w:rsidRPr="00964D45" w:rsidRDefault="00B17DC1">
      <w:pPr>
        <w:ind w:left="705"/>
        <w:jc w:val="both"/>
        <w:rPr>
          <w:rFonts w:cs="Arial"/>
          <w:sz w:val="24"/>
          <w:szCs w:val="24"/>
        </w:rPr>
      </w:pPr>
    </w:p>
    <w:p w:rsidR="00906E4F" w:rsidRPr="00964D45" w:rsidRDefault="00FC30A5" w:rsidP="00906E4F">
      <w:pPr>
        <w:ind w:left="705"/>
        <w:jc w:val="right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ab/>
        <w:t>........</w:t>
      </w:r>
      <w:r w:rsidR="00B17DC1" w:rsidRPr="00964D45">
        <w:rPr>
          <w:rFonts w:cs="Arial"/>
          <w:sz w:val="24"/>
          <w:szCs w:val="24"/>
        </w:rPr>
        <w:t>....</w:t>
      </w:r>
      <w:r w:rsidRPr="00964D45">
        <w:rPr>
          <w:rFonts w:cs="Arial"/>
          <w:sz w:val="24"/>
          <w:szCs w:val="24"/>
        </w:rPr>
        <w:t>.................................</w:t>
      </w:r>
    </w:p>
    <w:p w:rsidR="00906E4F" w:rsidRPr="00964D45" w:rsidRDefault="00906E4F" w:rsidP="00906E4F">
      <w:pPr>
        <w:ind w:left="705"/>
        <w:jc w:val="right"/>
        <w:rPr>
          <w:rFonts w:cs="Arial"/>
          <w:sz w:val="24"/>
          <w:szCs w:val="24"/>
        </w:rPr>
      </w:pPr>
      <w:r w:rsidRPr="00964D45">
        <w:rPr>
          <w:rFonts w:cs="Arial"/>
          <w:b/>
          <w:spacing w:val="-1"/>
          <w:sz w:val="24"/>
          <w:szCs w:val="24"/>
        </w:rPr>
        <w:t>(podpis wnioskodawcy)</w:t>
      </w:r>
    </w:p>
    <w:p w:rsidR="00906E4F" w:rsidRPr="00964D45" w:rsidRDefault="00906E4F">
      <w:pPr>
        <w:ind w:left="705"/>
        <w:jc w:val="both"/>
        <w:rPr>
          <w:rFonts w:cs="Arial"/>
        </w:rPr>
      </w:pPr>
    </w:p>
    <w:p w:rsidR="00906E4F" w:rsidRPr="00964D45" w:rsidRDefault="00906E4F" w:rsidP="00906E4F">
      <w:pPr>
        <w:autoSpaceDE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06E4F" w:rsidRPr="00964D45" w:rsidRDefault="00906E4F" w:rsidP="00906E4F">
      <w:pPr>
        <w:autoSpaceDE/>
        <w:ind w:left="360"/>
        <w:jc w:val="both"/>
        <w:textAlignment w:val="baseline"/>
        <w:rPr>
          <w:sz w:val="22"/>
          <w:szCs w:val="22"/>
        </w:rPr>
      </w:pPr>
      <w:r w:rsidRPr="00964D45">
        <w:rPr>
          <w:sz w:val="22"/>
          <w:szCs w:val="22"/>
        </w:rPr>
        <w:t>Akceptuję udzielani</w:t>
      </w:r>
      <w:r w:rsidR="00B17DC1" w:rsidRPr="00964D45">
        <w:rPr>
          <w:sz w:val="22"/>
          <w:szCs w:val="22"/>
        </w:rPr>
        <w:t>e</w:t>
      </w:r>
      <w:r w:rsidRPr="00964D45">
        <w:rPr>
          <w:sz w:val="22"/>
          <w:szCs w:val="22"/>
        </w:rPr>
        <w:t xml:space="preserve"> zamówienia w trybie określonym we wniosku przez wnioskodawcę.</w:t>
      </w:r>
    </w:p>
    <w:p w:rsidR="00906E4F" w:rsidRPr="00964D45" w:rsidRDefault="00906E4F" w:rsidP="00906E4F">
      <w:pPr>
        <w:autoSpaceDE/>
        <w:ind w:left="360"/>
        <w:jc w:val="both"/>
        <w:textAlignment w:val="baseline"/>
        <w:rPr>
          <w:sz w:val="22"/>
          <w:szCs w:val="22"/>
        </w:rPr>
      </w:pPr>
      <w:r w:rsidRPr="00964D45">
        <w:rPr>
          <w:sz w:val="22"/>
          <w:szCs w:val="22"/>
        </w:rPr>
        <w:t>Zatwierdzam skład zespołu określony w pkt. 8 przez wnioskodawcę</w:t>
      </w:r>
      <w:r w:rsidR="00B17DC1" w:rsidRPr="00964D45">
        <w:rPr>
          <w:sz w:val="22"/>
          <w:szCs w:val="22"/>
        </w:rPr>
        <w:t>.</w:t>
      </w:r>
    </w:p>
    <w:p w:rsidR="00B17DC1" w:rsidRPr="00964D45" w:rsidRDefault="00B17DC1" w:rsidP="00906E4F">
      <w:pPr>
        <w:autoSpaceDE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17DC1" w:rsidRPr="00964D45" w:rsidRDefault="00F17155" w:rsidP="00906E4F">
      <w:pPr>
        <w:autoSpaceDE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64D45">
        <w:rPr>
          <w:rFonts w:ascii="Arial" w:hAnsi="Arial" w:cs="Arial"/>
          <w:sz w:val="22"/>
          <w:szCs w:val="22"/>
        </w:rPr>
        <w:t xml:space="preserve">Uwagi </w:t>
      </w:r>
      <w:r w:rsidR="00B17DC1" w:rsidRPr="00964D4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B17DC1" w:rsidRPr="00964D45" w:rsidRDefault="00B17DC1" w:rsidP="00906E4F">
      <w:pPr>
        <w:autoSpaceDE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06E4F" w:rsidRPr="00964D45" w:rsidRDefault="00906E4F">
      <w:pPr>
        <w:ind w:left="705"/>
        <w:jc w:val="both"/>
        <w:rPr>
          <w:rFonts w:cs="Arial"/>
        </w:rPr>
      </w:pPr>
    </w:p>
    <w:p w:rsidR="00FC30A5" w:rsidRPr="00964D45" w:rsidRDefault="00FC30A5" w:rsidP="00906E4F">
      <w:pPr>
        <w:ind w:left="705"/>
        <w:jc w:val="right"/>
        <w:rPr>
          <w:rFonts w:cs="Arial"/>
        </w:rPr>
      </w:pPr>
      <w:r w:rsidRPr="00964D45">
        <w:rPr>
          <w:rFonts w:cs="Arial"/>
        </w:rPr>
        <w:tab/>
      </w:r>
      <w:r w:rsidRPr="00964D45">
        <w:rPr>
          <w:rFonts w:cs="Arial"/>
        </w:rPr>
        <w:tab/>
      </w:r>
      <w:r w:rsidRPr="00964D45">
        <w:rPr>
          <w:rFonts w:cs="Arial"/>
        </w:rPr>
        <w:tab/>
        <w:t>..............................</w:t>
      </w:r>
      <w:r w:rsidR="00906E4F" w:rsidRPr="00964D45">
        <w:rPr>
          <w:rFonts w:cs="Arial"/>
        </w:rPr>
        <w:t>.</w:t>
      </w:r>
      <w:r w:rsidR="00B17DC1" w:rsidRPr="00964D45">
        <w:rPr>
          <w:rFonts w:cs="Arial"/>
        </w:rPr>
        <w:t>........</w:t>
      </w:r>
      <w:r w:rsidR="00906E4F" w:rsidRPr="00964D45">
        <w:rPr>
          <w:rFonts w:cs="Arial"/>
        </w:rPr>
        <w:t>...................</w:t>
      </w:r>
      <w:r w:rsidRPr="00964D45">
        <w:rPr>
          <w:rFonts w:cs="Arial"/>
        </w:rPr>
        <w:t>...................</w:t>
      </w:r>
    </w:p>
    <w:p w:rsidR="00FC30A5" w:rsidRPr="00964D45" w:rsidRDefault="00FC30A5" w:rsidP="00906E4F">
      <w:pPr>
        <w:shd w:val="clear" w:color="auto" w:fill="FFFFFF"/>
        <w:spacing w:line="269" w:lineRule="exact"/>
        <w:ind w:left="705"/>
        <w:jc w:val="right"/>
        <w:rPr>
          <w:rFonts w:cs="Arial"/>
          <w:b/>
          <w:spacing w:val="-1"/>
        </w:rPr>
      </w:pPr>
      <w:r w:rsidRPr="00964D45">
        <w:rPr>
          <w:rFonts w:cs="Arial"/>
          <w:b/>
          <w:spacing w:val="-1"/>
        </w:rPr>
        <w:tab/>
      </w:r>
      <w:r w:rsidRPr="00964D45">
        <w:rPr>
          <w:rFonts w:cs="Arial"/>
          <w:b/>
          <w:spacing w:val="-1"/>
        </w:rPr>
        <w:tab/>
      </w:r>
      <w:r w:rsidRPr="00964D45">
        <w:rPr>
          <w:rFonts w:cs="Arial"/>
          <w:b/>
          <w:spacing w:val="-1"/>
        </w:rPr>
        <w:tab/>
      </w:r>
      <w:r w:rsidRPr="00964D45">
        <w:rPr>
          <w:rFonts w:cs="Arial"/>
          <w:b/>
          <w:spacing w:val="-1"/>
          <w:sz w:val="22"/>
          <w:szCs w:val="22"/>
        </w:rPr>
        <w:t xml:space="preserve">   (akceptacja kierownika zamawiającego)</w:t>
      </w:r>
    </w:p>
    <w:p w:rsidR="00FC30A5" w:rsidRPr="00964D45" w:rsidRDefault="00FC30A5">
      <w:pPr>
        <w:ind w:left="3540" w:firstLine="708"/>
        <w:jc w:val="both"/>
      </w:pPr>
    </w:p>
    <w:p w:rsidR="00FE2457" w:rsidRPr="00964D45" w:rsidRDefault="00FE2457">
      <w:pPr>
        <w:ind w:left="3540" w:firstLine="708"/>
        <w:jc w:val="both"/>
      </w:pPr>
    </w:p>
    <w:p w:rsidR="00FC30A5" w:rsidRPr="00964D45" w:rsidRDefault="00FC30A5">
      <w:pPr>
        <w:ind w:left="3540" w:firstLine="708"/>
        <w:jc w:val="both"/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Default="00B17DC1" w:rsidP="00FC7A4F">
      <w:pPr>
        <w:ind w:left="11" w:firstLine="11"/>
        <w:jc w:val="right"/>
        <w:rPr>
          <w:rFonts w:cs="Arial"/>
        </w:rPr>
      </w:pPr>
    </w:p>
    <w:p w:rsidR="001C7B01" w:rsidRPr="00964D45" w:rsidRDefault="001C7B0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B17DC1" w:rsidRPr="00964D45" w:rsidRDefault="00B17DC1" w:rsidP="00FC7A4F">
      <w:pPr>
        <w:ind w:left="11" w:firstLine="11"/>
        <w:jc w:val="right"/>
        <w:rPr>
          <w:rFonts w:cs="Arial"/>
        </w:rPr>
      </w:pPr>
    </w:p>
    <w:p w:rsidR="00E279E3" w:rsidRPr="00964D45" w:rsidRDefault="00FC30A5" w:rsidP="00E279E3">
      <w:pPr>
        <w:suppressAutoHyphens w:val="0"/>
        <w:ind w:left="-11"/>
        <w:jc w:val="right"/>
        <w:rPr>
          <w:rFonts w:cs="Arial"/>
        </w:rPr>
      </w:pPr>
      <w:r w:rsidRPr="00964D45">
        <w:rPr>
          <w:rFonts w:cs="Arial"/>
        </w:rPr>
        <w:t xml:space="preserve">Załącznik nr 7 </w:t>
      </w:r>
      <w:r w:rsidR="00E279E3" w:rsidRPr="00964D45">
        <w:rPr>
          <w:rFonts w:cs="Arial"/>
        </w:rPr>
        <w:t xml:space="preserve">do </w:t>
      </w:r>
      <w:r w:rsidR="00E33B75" w:rsidRPr="00E33B75">
        <w:rPr>
          <w:rFonts w:cs="Arial"/>
        </w:rPr>
        <w:t>Zarządzenia Nr 56/2022 Burmistrza Miasta i Gminy Pieszyce  z dnia 07 lutego 2022r.</w:t>
      </w:r>
    </w:p>
    <w:p w:rsidR="00FC30A5" w:rsidRPr="00964D45" w:rsidRDefault="00FC30A5" w:rsidP="00FC7A4F">
      <w:pPr>
        <w:ind w:left="11" w:firstLine="11"/>
        <w:jc w:val="right"/>
        <w:rPr>
          <w:rFonts w:cs="Arial"/>
        </w:rPr>
      </w:pPr>
    </w:p>
    <w:p w:rsidR="00FC30A5" w:rsidRPr="00964D45" w:rsidRDefault="00FC30A5">
      <w:pPr>
        <w:ind w:left="6" w:hanging="6"/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ind w:left="6" w:hanging="6"/>
        <w:jc w:val="center"/>
        <w:rPr>
          <w:rFonts w:cs="Arial"/>
          <w:b/>
          <w:bCs/>
          <w:sz w:val="28"/>
          <w:szCs w:val="28"/>
        </w:rPr>
      </w:pPr>
      <w:r w:rsidRPr="00964D45">
        <w:rPr>
          <w:rFonts w:cs="Arial"/>
          <w:b/>
          <w:bCs/>
          <w:sz w:val="28"/>
          <w:szCs w:val="28"/>
        </w:rPr>
        <w:t>FORMULARZ OFERTOWY</w:t>
      </w:r>
    </w:p>
    <w:p w:rsidR="00FC30A5" w:rsidRPr="00964D45" w:rsidRDefault="00FC30A5">
      <w:pPr>
        <w:ind w:left="6" w:hanging="6"/>
        <w:jc w:val="center"/>
        <w:rPr>
          <w:rFonts w:cs="Arial"/>
          <w:b/>
          <w:bCs/>
          <w:sz w:val="28"/>
          <w:szCs w:val="28"/>
        </w:rPr>
      </w:pPr>
      <w:r w:rsidRPr="00964D45">
        <w:rPr>
          <w:rFonts w:cs="Arial"/>
          <w:b/>
          <w:bCs/>
          <w:sz w:val="28"/>
          <w:szCs w:val="28"/>
        </w:rPr>
        <w:tab/>
        <w:t>(wzór)</w:t>
      </w:r>
    </w:p>
    <w:p w:rsidR="00FC30A5" w:rsidRPr="00964D45" w:rsidRDefault="00FC30A5">
      <w:pPr>
        <w:pStyle w:val="Tytu"/>
        <w:spacing w:before="0" w:after="0"/>
        <w:rPr>
          <w:rFonts w:ascii="Times New Roman" w:hAnsi="Times New Roman" w:cs="Arial"/>
          <w:sz w:val="24"/>
          <w:szCs w:val="24"/>
        </w:rPr>
      </w:pPr>
      <w:r w:rsidRPr="00964D45">
        <w:rPr>
          <w:rFonts w:ascii="Times New Roman" w:hAnsi="Times New Roman" w:cs="Arial"/>
          <w:sz w:val="24"/>
          <w:szCs w:val="24"/>
        </w:rPr>
        <w:tab/>
      </w:r>
      <w:r w:rsidRPr="00964D45">
        <w:rPr>
          <w:rFonts w:ascii="Times New Roman" w:hAnsi="Times New Roman" w:cs="Arial"/>
          <w:sz w:val="24"/>
          <w:szCs w:val="24"/>
        </w:rPr>
        <w:tab/>
        <w:t xml:space="preserve">      </w:t>
      </w:r>
    </w:p>
    <w:p w:rsidR="00FC30A5" w:rsidRPr="00964D45" w:rsidRDefault="00FC30A5">
      <w:pPr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Pełna nazwa Wykonawcy</w:t>
      </w:r>
    </w:p>
    <w:p w:rsidR="00FC30A5" w:rsidRPr="00964D45" w:rsidRDefault="00FC30A5">
      <w:pPr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............................................................................................ ..........................................</w:t>
      </w:r>
    </w:p>
    <w:p w:rsidR="00FC30A5" w:rsidRPr="00964D45" w:rsidRDefault="00FC30A5">
      <w:pPr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C30A5" w:rsidRPr="00964D45" w:rsidRDefault="00FC30A5">
      <w:pPr>
        <w:pStyle w:val="Nagwek10"/>
        <w:rPr>
          <w:rFonts w:ascii="Times New Roman" w:hAnsi="Times New Roman" w:cs="Arial"/>
          <w:sz w:val="24"/>
          <w:szCs w:val="24"/>
        </w:rPr>
      </w:pPr>
      <w:r w:rsidRPr="00964D45">
        <w:rPr>
          <w:rFonts w:ascii="Times New Roman" w:hAnsi="Times New Roman" w:cs="Arial"/>
          <w:sz w:val="24"/>
          <w:szCs w:val="24"/>
        </w:rPr>
        <w:t>adres siedziby Wykonawcy</w:t>
      </w:r>
    </w:p>
    <w:p w:rsidR="00FC30A5" w:rsidRPr="00964D45" w:rsidRDefault="00FC30A5">
      <w:pPr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ulica.......................................................................................................................</w:t>
      </w:r>
      <w:r w:rsidR="00DC74E9" w:rsidRPr="00964D45">
        <w:rPr>
          <w:rFonts w:cs="Arial"/>
          <w:sz w:val="24"/>
          <w:szCs w:val="24"/>
        </w:rPr>
        <w:t>....</w:t>
      </w:r>
      <w:r w:rsidRPr="00964D45">
        <w:rPr>
          <w:rFonts w:cs="Arial"/>
          <w:sz w:val="24"/>
          <w:szCs w:val="24"/>
        </w:rPr>
        <w:t>.........</w:t>
      </w:r>
    </w:p>
    <w:p w:rsidR="00FC30A5" w:rsidRPr="00964D45" w:rsidRDefault="00FC30A5">
      <w:pPr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miasto…………………………………..............................................................................</w:t>
      </w:r>
    </w:p>
    <w:p w:rsidR="00FC30A5" w:rsidRPr="00964D45" w:rsidRDefault="00FC30A5">
      <w:pPr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województwo  …………………………............................................................................</w:t>
      </w:r>
    </w:p>
    <w:p w:rsidR="00FC30A5" w:rsidRPr="00964D45" w:rsidRDefault="00FC30A5">
      <w:pPr>
        <w:rPr>
          <w:rFonts w:cs="Arial"/>
          <w:i/>
          <w:sz w:val="24"/>
          <w:szCs w:val="24"/>
        </w:rPr>
      </w:pPr>
      <w:r w:rsidRPr="00964D45">
        <w:rPr>
          <w:rFonts w:cs="Arial"/>
          <w:sz w:val="24"/>
          <w:szCs w:val="24"/>
        </w:rPr>
        <w:tab/>
      </w:r>
      <w:r w:rsidRPr="00964D45">
        <w:rPr>
          <w:rFonts w:cs="Arial"/>
          <w:sz w:val="24"/>
          <w:szCs w:val="24"/>
        </w:rPr>
        <w:tab/>
      </w:r>
      <w:r w:rsidRPr="00964D45">
        <w:rPr>
          <w:rFonts w:cs="Arial"/>
          <w:sz w:val="24"/>
          <w:szCs w:val="24"/>
        </w:rPr>
        <w:tab/>
      </w:r>
      <w:r w:rsidRPr="00964D45">
        <w:rPr>
          <w:rFonts w:cs="Arial"/>
          <w:sz w:val="24"/>
          <w:szCs w:val="24"/>
        </w:rPr>
        <w:tab/>
      </w:r>
      <w:r w:rsidRPr="00964D45">
        <w:rPr>
          <w:rFonts w:cs="Arial"/>
          <w:sz w:val="24"/>
          <w:szCs w:val="24"/>
        </w:rPr>
        <w:tab/>
      </w:r>
      <w:r w:rsidRPr="00964D45">
        <w:rPr>
          <w:rFonts w:cs="Arial"/>
          <w:sz w:val="24"/>
          <w:szCs w:val="24"/>
        </w:rPr>
        <w:tab/>
      </w:r>
      <w:r w:rsidRPr="00964D45">
        <w:rPr>
          <w:rFonts w:cs="Arial"/>
          <w:sz w:val="24"/>
          <w:szCs w:val="24"/>
        </w:rPr>
        <w:tab/>
      </w:r>
      <w:r w:rsidRPr="00964D45">
        <w:rPr>
          <w:rFonts w:cs="Arial"/>
          <w:sz w:val="24"/>
          <w:szCs w:val="24"/>
        </w:rPr>
        <w:tab/>
      </w:r>
      <w:r w:rsidRPr="00964D45">
        <w:rPr>
          <w:rFonts w:cs="Arial"/>
          <w:sz w:val="24"/>
          <w:szCs w:val="24"/>
        </w:rPr>
        <w:tab/>
      </w:r>
      <w:r w:rsidRPr="00964D45">
        <w:rPr>
          <w:rFonts w:cs="Arial"/>
          <w:i/>
          <w:sz w:val="24"/>
          <w:szCs w:val="24"/>
        </w:rPr>
        <w:t>/ pieczęć  firmowa /</w:t>
      </w:r>
    </w:p>
    <w:p w:rsidR="00FC30A5" w:rsidRPr="00964D45" w:rsidRDefault="00FC30A5">
      <w:pPr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Nr NIP ..................................................</w:t>
      </w:r>
    </w:p>
    <w:p w:rsidR="00FC30A5" w:rsidRPr="00964D45" w:rsidRDefault="00FC30A5">
      <w:pPr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Nr REGON ...........................................</w:t>
      </w:r>
      <w:r w:rsidRPr="00964D45">
        <w:rPr>
          <w:rFonts w:cs="Arial"/>
          <w:sz w:val="24"/>
          <w:szCs w:val="24"/>
        </w:rPr>
        <w:tab/>
      </w:r>
      <w:r w:rsidRPr="00964D45">
        <w:rPr>
          <w:rFonts w:cs="Arial"/>
          <w:sz w:val="24"/>
          <w:szCs w:val="24"/>
        </w:rPr>
        <w:tab/>
      </w:r>
    </w:p>
    <w:p w:rsidR="00FC30A5" w:rsidRPr="00964D45" w:rsidRDefault="00FC30A5">
      <w:pPr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nr telefonu ............................................</w:t>
      </w:r>
    </w:p>
    <w:p w:rsidR="00FC30A5" w:rsidRPr="00964D45" w:rsidRDefault="00FC30A5">
      <w:pPr>
        <w:rPr>
          <w:rFonts w:cs="Arial"/>
          <w:b/>
          <w:bCs/>
          <w:sz w:val="24"/>
          <w:szCs w:val="24"/>
        </w:rPr>
      </w:pPr>
      <w:r w:rsidRPr="00964D45">
        <w:rPr>
          <w:rFonts w:cs="Arial"/>
          <w:sz w:val="24"/>
          <w:szCs w:val="24"/>
        </w:rPr>
        <w:t>nr telefaksu  ........................................</w:t>
      </w:r>
      <w:r w:rsidRPr="00964D45">
        <w:rPr>
          <w:rFonts w:cs="Arial"/>
          <w:b/>
          <w:bCs/>
          <w:sz w:val="24"/>
          <w:szCs w:val="24"/>
        </w:rPr>
        <w:t>.</w:t>
      </w:r>
      <w:r w:rsidRPr="00964D45">
        <w:rPr>
          <w:rFonts w:cs="Arial"/>
          <w:b/>
          <w:bCs/>
          <w:sz w:val="24"/>
          <w:szCs w:val="24"/>
        </w:rPr>
        <w:tab/>
      </w:r>
      <w:r w:rsidRPr="00964D45">
        <w:rPr>
          <w:rFonts w:cs="Arial"/>
          <w:b/>
          <w:bCs/>
          <w:sz w:val="24"/>
          <w:szCs w:val="24"/>
        </w:rPr>
        <w:tab/>
      </w:r>
      <w:r w:rsidRPr="00964D45">
        <w:rPr>
          <w:rFonts w:cs="Arial"/>
          <w:b/>
          <w:bCs/>
          <w:sz w:val="24"/>
          <w:szCs w:val="24"/>
        </w:rPr>
        <w:tab/>
      </w:r>
      <w:r w:rsidRPr="00964D45">
        <w:rPr>
          <w:rFonts w:cs="Arial"/>
          <w:b/>
          <w:bCs/>
          <w:sz w:val="24"/>
          <w:szCs w:val="24"/>
        </w:rPr>
        <w:tab/>
      </w:r>
      <w:r w:rsidRPr="00964D45">
        <w:rPr>
          <w:rFonts w:cs="Arial"/>
          <w:b/>
          <w:bCs/>
          <w:sz w:val="24"/>
          <w:szCs w:val="24"/>
        </w:rPr>
        <w:tab/>
      </w:r>
      <w:r w:rsidRPr="00964D45">
        <w:rPr>
          <w:rFonts w:cs="Arial"/>
          <w:b/>
          <w:bCs/>
          <w:sz w:val="24"/>
          <w:szCs w:val="24"/>
        </w:rPr>
        <w:tab/>
      </w:r>
      <w:r w:rsidRPr="00964D45">
        <w:rPr>
          <w:rFonts w:cs="Arial"/>
          <w:b/>
          <w:bCs/>
          <w:sz w:val="24"/>
          <w:szCs w:val="24"/>
        </w:rPr>
        <w:tab/>
      </w:r>
    </w:p>
    <w:p w:rsidR="00FC30A5" w:rsidRPr="00964D45" w:rsidRDefault="00FC30A5">
      <w:pPr>
        <w:pStyle w:val="Nagwek8"/>
        <w:ind w:left="1440" w:hanging="1440"/>
        <w:jc w:val="center"/>
        <w:rPr>
          <w:rFonts w:ascii="Times New Roman" w:hAnsi="Times New Roman" w:cs="Arial"/>
          <w:sz w:val="28"/>
          <w:szCs w:val="28"/>
        </w:rPr>
      </w:pPr>
      <w:r w:rsidRPr="00964D45">
        <w:rPr>
          <w:rFonts w:ascii="Times New Roman" w:hAnsi="Times New Roman" w:cs="Arial"/>
          <w:sz w:val="28"/>
          <w:szCs w:val="28"/>
        </w:rPr>
        <w:t>O F E R T A</w:t>
      </w:r>
    </w:p>
    <w:p w:rsidR="00FC30A5" w:rsidRPr="00964D45" w:rsidRDefault="00FC30A5">
      <w:pPr>
        <w:jc w:val="center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Nawiązując do otrzymanego zapytania ofertowego na wykonanie zamówienia pod nazwą.:</w:t>
      </w: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............................................................................</w:t>
      </w:r>
      <w:r w:rsidR="00525C92" w:rsidRPr="00964D45">
        <w:rPr>
          <w:rFonts w:cs="Arial"/>
          <w:sz w:val="24"/>
          <w:szCs w:val="24"/>
        </w:rPr>
        <w:t>..........</w:t>
      </w:r>
      <w:r w:rsidRPr="00964D45">
        <w:rPr>
          <w:rFonts w:cs="Arial"/>
          <w:sz w:val="24"/>
          <w:szCs w:val="24"/>
        </w:rPr>
        <w:t>...........................................................</w:t>
      </w:r>
    </w:p>
    <w:p w:rsidR="00FC30A5" w:rsidRPr="00964D45" w:rsidRDefault="00FC30A5">
      <w:pPr>
        <w:jc w:val="both"/>
        <w:rPr>
          <w:rFonts w:cs="Arial"/>
          <w:b/>
          <w:bCs/>
          <w:sz w:val="24"/>
          <w:szCs w:val="24"/>
        </w:rPr>
      </w:pPr>
    </w:p>
    <w:p w:rsidR="00FC30A5" w:rsidRPr="00964D45" w:rsidRDefault="00FC30A5">
      <w:pPr>
        <w:ind w:left="3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Oferujemy wykonanie przedmiotu zamówienia określonego w zapytaniu ofertowym oraz w</w:t>
      </w:r>
      <w:r w:rsidR="00650586" w:rsidRPr="00964D45">
        <w:rPr>
          <w:rFonts w:cs="Arial"/>
          <w:sz w:val="24"/>
          <w:szCs w:val="24"/>
        </w:rPr>
        <w:t> </w:t>
      </w:r>
      <w:r w:rsidRPr="00964D45">
        <w:rPr>
          <w:rFonts w:cs="Arial"/>
          <w:sz w:val="24"/>
          <w:szCs w:val="24"/>
        </w:rPr>
        <w:t>projekcie umowy –  za wynagrodzeniem w wysokości:</w:t>
      </w:r>
    </w:p>
    <w:p w:rsidR="00FC30A5" w:rsidRPr="00964D45" w:rsidRDefault="00FC30A5">
      <w:pPr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br/>
        <w:t>„netto”.............................…......…………zł ( słownie:.............................................................</w:t>
      </w:r>
      <w:r w:rsidR="00525C92" w:rsidRPr="00964D45">
        <w:rPr>
          <w:rFonts w:cs="Arial"/>
          <w:sz w:val="24"/>
          <w:szCs w:val="24"/>
        </w:rPr>
        <w:t xml:space="preserve"> </w:t>
      </w:r>
      <w:r w:rsidRPr="00964D45">
        <w:rPr>
          <w:rFonts w:cs="Arial"/>
          <w:sz w:val="24"/>
          <w:szCs w:val="24"/>
        </w:rPr>
        <w:t>..............................................................................................................................)</w:t>
      </w:r>
      <w:r w:rsidR="00FE2457" w:rsidRPr="00964D45">
        <w:rPr>
          <w:rFonts w:cs="Arial"/>
          <w:sz w:val="24"/>
          <w:szCs w:val="24"/>
        </w:rPr>
        <w:t xml:space="preserve"> </w:t>
      </w:r>
      <w:r w:rsidRPr="00964D45">
        <w:rPr>
          <w:rFonts w:cs="Arial"/>
          <w:sz w:val="24"/>
          <w:szCs w:val="24"/>
        </w:rPr>
        <w:t>podatek VAT ……..% w kwocie: ………………….…złotych </w:t>
      </w:r>
    </w:p>
    <w:p w:rsidR="00FC30A5" w:rsidRPr="00964D45" w:rsidRDefault="00FC30A5">
      <w:pPr>
        <w:ind w:left="284"/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„brutto” ……............……………..........…zł ( słownie…………………………………….)</w:t>
      </w:r>
    </w:p>
    <w:p w:rsidR="00FC30A5" w:rsidRPr="00964D45" w:rsidRDefault="00FC30A5">
      <w:pPr>
        <w:jc w:val="both"/>
        <w:rPr>
          <w:sz w:val="24"/>
          <w:szCs w:val="24"/>
        </w:rPr>
      </w:pPr>
    </w:p>
    <w:p w:rsidR="00FC30A5" w:rsidRPr="00964D45" w:rsidRDefault="00FC30A5">
      <w:pPr>
        <w:ind w:left="284" w:hanging="284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Oferujemy wykonanie przedmiotu zamówienia w terminie: .........................................</w:t>
      </w:r>
    </w:p>
    <w:p w:rsidR="00FC30A5" w:rsidRPr="00964D45" w:rsidRDefault="00FC30A5">
      <w:pPr>
        <w:ind w:left="284" w:hanging="284"/>
        <w:jc w:val="both"/>
        <w:rPr>
          <w:sz w:val="24"/>
          <w:szCs w:val="24"/>
        </w:rPr>
      </w:pPr>
    </w:p>
    <w:p w:rsidR="00FC30A5" w:rsidRPr="00964D45" w:rsidRDefault="00FC30A5">
      <w:pPr>
        <w:ind w:left="284" w:hanging="284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jednocześnie informujemy, że:</w:t>
      </w:r>
    </w:p>
    <w:p w:rsidR="00FC30A5" w:rsidRPr="00964D45" w:rsidRDefault="00FC30A5" w:rsidP="00AF1843">
      <w:pPr>
        <w:numPr>
          <w:ilvl w:val="0"/>
          <w:numId w:val="18"/>
        </w:numPr>
        <w:spacing w:before="120"/>
        <w:jc w:val="both"/>
        <w:rPr>
          <w:rFonts w:cs="Tahoma"/>
          <w:sz w:val="24"/>
          <w:szCs w:val="24"/>
        </w:rPr>
      </w:pPr>
      <w:r w:rsidRPr="00964D45">
        <w:rPr>
          <w:rFonts w:cs="Arial"/>
          <w:sz w:val="24"/>
          <w:szCs w:val="24"/>
        </w:rPr>
        <w:t xml:space="preserve">zapoznaliśmy się </w:t>
      </w:r>
      <w:r w:rsidRPr="00964D45">
        <w:rPr>
          <w:rFonts w:cs="Tahoma"/>
          <w:sz w:val="24"/>
          <w:szCs w:val="24"/>
        </w:rPr>
        <w:t>ze szczegółowymi warunkami zamówienia zawartymi w zapytaniu ofertowym i przyjmujemy je bez żadnych zastrzeżeń.</w:t>
      </w:r>
    </w:p>
    <w:p w:rsidR="00FC30A5" w:rsidRPr="00964D45" w:rsidRDefault="00FC30A5" w:rsidP="00AF1843">
      <w:pPr>
        <w:numPr>
          <w:ilvl w:val="0"/>
          <w:numId w:val="18"/>
        </w:numPr>
        <w:spacing w:before="12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zapoznaliśmy się z treścią projektu umowy, która stanowi dodatek do zapytania ofertowego i nie wnosimy żadnych uwag.</w:t>
      </w:r>
    </w:p>
    <w:p w:rsidR="00FC30A5" w:rsidRPr="00964D45" w:rsidRDefault="00FC30A5" w:rsidP="00AF1843">
      <w:pPr>
        <w:numPr>
          <w:ilvl w:val="0"/>
          <w:numId w:val="18"/>
        </w:numPr>
        <w:spacing w:before="12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przedstawione w ofercie ceny nie stanowią cen dumpingowych i złożenie oferty nie stanowi czynu nieuczciwej konkurencji.</w:t>
      </w:r>
    </w:p>
    <w:p w:rsidR="00FC30A5" w:rsidRPr="00964D45" w:rsidRDefault="00FC30A5" w:rsidP="00AF1843">
      <w:pPr>
        <w:numPr>
          <w:ilvl w:val="0"/>
          <w:numId w:val="18"/>
        </w:numPr>
        <w:spacing w:before="12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przedstawiona w ofercie cena uwzględnia wszystkie niezbędne prace i koszty związane z realizacją przedmiotu zamówienia.</w:t>
      </w:r>
    </w:p>
    <w:p w:rsidR="00FC30A5" w:rsidRPr="00964D45" w:rsidRDefault="00FC30A5" w:rsidP="00AF1843">
      <w:pPr>
        <w:numPr>
          <w:ilvl w:val="0"/>
          <w:numId w:val="18"/>
        </w:numPr>
        <w:spacing w:before="12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wszystkie oświadczenia i informacje zamieszczone w niniejszej ofercie są kompletne, prawdziwe i dokładne w każdym szczególe</w:t>
      </w:r>
    </w:p>
    <w:p w:rsidR="00FC30A5" w:rsidRPr="00964D45" w:rsidRDefault="00FC30A5" w:rsidP="00AF1843">
      <w:pPr>
        <w:numPr>
          <w:ilvl w:val="0"/>
          <w:numId w:val="18"/>
        </w:numPr>
        <w:spacing w:before="12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lastRenderedPageBreak/>
        <w:t>udzielamy Zamawiającemu: gwarancji jakości oraz rękojmi na wykonany przedmiot zamówienia, na warunkach określonych w projekcie umowy.</w:t>
      </w:r>
    </w:p>
    <w:p w:rsidR="00AF1843" w:rsidRPr="00964D45" w:rsidRDefault="00AF1843" w:rsidP="00AF1843">
      <w:pPr>
        <w:numPr>
          <w:ilvl w:val="0"/>
          <w:numId w:val="18"/>
        </w:numPr>
        <w:spacing w:before="12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uważamy się za związanych niniejszą ofertą na czas 30 dni.</w:t>
      </w:r>
    </w:p>
    <w:p w:rsidR="00AF1843" w:rsidRPr="00964D45" w:rsidRDefault="00AF1843" w:rsidP="00AF1843">
      <w:pPr>
        <w:numPr>
          <w:ilvl w:val="0"/>
          <w:numId w:val="18"/>
        </w:numPr>
        <w:spacing w:before="120"/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:rsidR="00AF1843" w:rsidRPr="00964D45" w:rsidRDefault="00AF1843" w:rsidP="00AF1843">
      <w:pPr>
        <w:ind w:left="142" w:right="204"/>
        <w:jc w:val="both"/>
        <w:rPr>
          <w:rFonts w:ascii="Verdana" w:hAnsi="Verdana" w:cs="Arial"/>
          <w:sz w:val="18"/>
          <w:szCs w:val="18"/>
        </w:rPr>
      </w:pPr>
    </w:p>
    <w:p w:rsidR="00AF1843" w:rsidRPr="00964D45" w:rsidRDefault="00AF1843" w:rsidP="00AF1843">
      <w:pPr>
        <w:ind w:left="567"/>
      </w:pPr>
      <w:r w:rsidRPr="00964D45">
        <w:rPr>
          <w:b/>
        </w:rPr>
        <w:t>* UWAGA</w:t>
      </w:r>
      <w:r w:rsidRPr="00964D45">
        <w:t xml:space="preserve"> - </w:t>
      </w:r>
      <w:r w:rsidRPr="00964D45">
        <w:rPr>
          <w:i/>
        </w:rPr>
        <w:t>w/w Oświadczenie należy wykreślić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:rsidR="00AF1843" w:rsidRPr="00964D45" w:rsidRDefault="00AF1843" w:rsidP="00AF1843">
      <w:pPr>
        <w:pBdr>
          <w:bottom w:val="single" w:sz="4" w:space="1" w:color="auto"/>
        </w:pBdr>
        <w:ind w:left="567"/>
      </w:pPr>
      <w:r w:rsidRPr="00964D45">
        <w:rPr>
          <w:b/>
        </w:rPr>
        <w:t xml:space="preserve">RODO </w:t>
      </w:r>
      <w:r w:rsidRPr="00964D45">
        <w:t>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1C7B01">
        <w:t>/1</w:t>
      </w:r>
      <w:r w:rsidRPr="00964D45">
        <w:t xml:space="preserve"> z 04.05.2016).</w:t>
      </w:r>
    </w:p>
    <w:p w:rsidR="00AF1843" w:rsidRPr="00964D45" w:rsidRDefault="00AF1843">
      <w:pPr>
        <w:pStyle w:val="Tekstpodstawowywcity"/>
        <w:ind w:left="-30" w:firstLine="45"/>
        <w:jc w:val="both"/>
        <w:rPr>
          <w:rFonts w:cs="Arial"/>
        </w:rPr>
      </w:pPr>
    </w:p>
    <w:p w:rsidR="00FC30A5" w:rsidRPr="00964D45" w:rsidRDefault="00FC30A5">
      <w:pPr>
        <w:pStyle w:val="Tekstpodstawowywcity"/>
        <w:ind w:left="-30" w:firstLine="45"/>
        <w:jc w:val="both"/>
        <w:rPr>
          <w:rFonts w:cs="Arial"/>
        </w:rPr>
      </w:pPr>
      <w:r w:rsidRPr="00964D45">
        <w:rPr>
          <w:rFonts w:cs="Arial"/>
        </w:rPr>
        <w:t xml:space="preserve">Prace objęte zamówieniem zamierzamy wykonać siłami własnymi / siłami Podwykonawców </w:t>
      </w:r>
      <w:r w:rsidRPr="00964D45">
        <w:rPr>
          <w:rFonts w:cs="Arial"/>
          <w:i/>
        </w:rPr>
        <w:t>(niepotrzebne skreślić)</w:t>
      </w:r>
      <w:r w:rsidRPr="00964D45">
        <w:rPr>
          <w:rFonts w:cs="Arial"/>
        </w:rPr>
        <w:t>. Części zamówienia, które wykonywać będą Podwykonawcy</w:t>
      </w:r>
      <w:r w:rsidR="00AF1843" w:rsidRPr="00964D45">
        <w:rPr>
          <w:rFonts w:cs="Arial"/>
        </w:rPr>
        <w:t xml:space="preserve">: </w:t>
      </w:r>
      <w:r w:rsidRPr="00964D45">
        <w:rPr>
          <w:rFonts w:cs="Arial"/>
        </w:rPr>
        <w:t>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0A5" w:rsidRPr="00964D45" w:rsidRDefault="00FC30A5">
      <w:pPr>
        <w:rPr>
          <w:rFonts w:cs="Arial"/>
          <w:sz w:val="24"/>
          <w:szCs w:val="24"/>
        </w:rPr>
      </w:pPr>
    </w:p>
    <w:p w:rsidR="00FC30A5" w:rsidRPr="00964D45" w:rsidRDefault="00FC30A5">
      <w:pPr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Załącznikami do niniejszej oferty są:</w:t>
      </w:r>
    </w:p>
    <w:p w:rsidR="00FC30A5" w:rsidRPr="00964D45" w:rsidRDefault="00FC30A5">
      <w:pPr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ab/>
      </w:r>
    </w:p>
    <w:p w:rsidR="00FC30A5" w:rsidRPr="00964D45" w:rsidRDefault="00FC30A5" w:rsidP="0062598B">
      <w:pPr>
        <w:ind w:left="720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1) ........................................................</w:t>
      </w:r>
    </w:p>
    <w:p w:rsidR="00FC30A5" w:rsidRPr="00964D45" w:rsidRDefault="00FC30A5" w:rsidP="0062598B">
      <w:pPr>
        <w:ind w:left="720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2) ........................................................</w:t>
      </w:r>
    </w:p>
    <w:p w:rsidR="00FC30A5" w:rsidRPr="00964D45" w:rsidRDefault="00FC30A5" w:rsidP="0062598B">
      <w:pPr>
        <w:ind w:left="720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3) ........................................................</w:t>
      </w:r>
    </w:p>
    <w:p w:rsidR="00FC30A5" w:rsidRPr="00964D45" w:rsidRDefault="00FC30A5" w:rsidP="0062598B">
      <w:pPr>
        <w:ind w:left="720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4) ........................................................</w:t>
      </w:r>
    </w:p>
    <w:p w:rsidR="00FC30A5" w:rsidRPr="00964D45" w:rsidRDefault="00FC30A5" w:rsidP="0062598B">
      <w:pPr>
        <w:ind w:left="720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5) ........................................................</w:t>
      </w:r>
    </w:p>
    <w:p w:rsidR="00FC30A5" w:rsidRPr="00964D45" w:rsidRDefault="00FC30A5" w:rsidP="0062598B">
      <w:pPr>
        <w:ind w:left="720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6) ........................................................</w:t>
      </w:r>
    </w:p>
    <w:p w:rsidR="00FC30A5" w:rsidRPr="00964D45" w:rsidRDefault="00FC30A5" w:rsidP="0062598B">
      <w:pPr>
        <w:ind w:left="720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7) ........................................................</w:t>
      </w:r>
    </w:p>
    <w:p w:rsidR="00FC30A5" w:rsidRPr="00964D45" w:rsidRDefault="00FC30A5" w:rsidP="0062598B">
      <w:pPr>
        <w:ind w:left="720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8) ........................................................</w:t>
      </w:r>
    </w:p>
    <w:p w:rsidR="00FC30A5" w:rsidRPr="00964D45" w:rsidRDefault="00FC30A5" w:rsidP="0062598B">
      <w:pPr>
        <w:ind w:left="720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9) ........................................................</w:t>
      </w:r>
    </w:p>
    <w:p w:rsidR="00FC30A5" w:rsidRPr="00964D45" w:rsidRDefault="00FC30A5" w:rsidP="0062598B">
      <w:pPr>
        <w:ind w:left="720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10) ......................................................</w:t>
      </w:r>
    </w:p>
    <w:p w:rsidR="00FC30A5" w:rsidRPr="00964D45" w:rsidRDefault="00FC30A5" w:rsidP="0062598B">
      <w:pPr>
        <w:ind w:left="720"/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Oferta zawiera: .......................... ponumerowanych stron.</w:t>
      </w: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</w:p>
    <w:p w:rsidR="00FC30A5" w:rsidRPr="00964D45" w:rsidRDefault="00FC30A5">
      <w:pPr>
        <w:jc w:val="both"/>
        <w:rPr>
          <w:rFonts w:cs="Arial"/>
          <w:sz w:val="24"/>
          <w:szCs w:val="24"/>
        </w:rPr>
      </w:pPr>
      <w:r w:rsidRPr="00964D45">
        <w:rPr>
          <w:rFonts w:cs="Arial"/>
          <w:sz w:val="24"/>
          <w:szCs w:val="24"/>
        </w:rPr>
        <w:t>..............................dnia ...................</w:t>
      </w:r>
      <w:r w:rsidRPr="00964D45">
        <w:rPr>
          <w:rFonts w:cs="Arial"/>
          <w:sz w:val="24"/>
          <w:szCs w:val="24"/>
        </w:rPr>
        <w:tab/>
        <w:t xml:space="preserve">           .........................................................</w:t>
      </w: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4819"/>
      </w:tblGrid>
      <w:tr w:rsidR="00FC30A5" w:rsidRPr="00964D45">
        <w:tc>
          <w:tcPr>
            <w:tcW w:w="4817" w:type="dxa"/>
            <w:shd w:val="clear" w:color="auto" w:fill="auto"/>
            <w:vAlign w:val="bottom"/>
          </w:tcPr>
          <w:p w:rsidR="00FC30A5" w:rsidRPr="00964D45" w:rsidRDefault="00FC30A5">
            <w:pPr>
              <w:pStyle w:val="Stopka"/>
              <w:snapToGrid w:val="0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FC30A5" w:rsidRPr="00964D45" w:rsidRDefault="00FC30A5">
            <w:pPr>
              <w:pStyle w:val="Stopka"/>
              <w:snapToGrid w:val="0"/>
              <w:rPr>
                <w:rFonts w:cs="Tahoma"/>
                <w:i/>
                <w:iCs/>
                <w:sz w:val="24"/>
                <w:szCs w:val="24"/>
              </w:rPr>
            </w:pPr>
            <w:r w:rsidRPr="00964D45">
              <w:rPr>
                <w:rFonts w:cs="Tahoma"/>
                <w:i/>
                <w:iCs/>
                <w:sz w:val="24"/>
                <w:szCs w:val="24"/>
              </w:rPr>
              <w:t>(imię, nazwisko i podpis</w:t>
            </w:r>
            <w:r w:rsidR="00525C92" w:rsidRPr="00964D45">
              <w:rPr>
                <w:rFonts w:cs="Tahoma"/>
                <w:i/>
                <w:iCs/>
                <w:sz w:val="24"/>
                <w:szCs w:val="24"/>
              </w:rPr>
              <w:t>)</w:t>
            </w:r>
            <w:r w:rsidR="00793727" w:rsidRPr="00964D45">
              <w:rPr>
                <w:rFonts w:cs="Tahoma"/>
                <w:i/>
                <w:iCs/>
                <w:sz w:val="24"/>
                <w:szCs w:val="24"/>
                <w:vertAlign w:val="superscript"/>
              </w:rPr>
              <w:t>*</w:t>
            </w:r>
            <w:r w:rsidR="00525C92" w:rsidRPr="00964D45">
              <w:rPr>
                <w:rFonts w:cs="Tahoma"/>
                <w:i/>
                <w:iCs/>
                <w:sz w:val="24"/>
                <w:szCs w:val="24"/>
                <w:vertAlign w:val="superscript"/>
              </w:rPr>
              <w:t xml:space="preserve"> </w:t>
            </w:r>
          </w:p>
          <w:p w:rsidR="00FC30A5" w:rsidRPr="00964D45" w:rsidRDefault="00FC30A5">
            <w:pPr>
              <w:pStyle w:val="Stopka"/>
              <w:jc w:val="right"/>
              <w:rPr>
                <w:rFonts w:cs="Tahoma"/>
                <w:sz w:val="24"/>
                <w:szCs w:val="24"/>
              </w:rPr>
            </w:pPr>
          </w:p>
          <w:p w:rsidR="00FC30A5" w:rsidRPr="00964D45" w:rsidRDefault="00FC30A5">
            <w:pPr>
              <w:pStyle w:val="Stopka"/>
              <w:jc w:val="right"/>
              <w:rPr>
                <w:rFonts w:cs="Tahoma"/>
                <w:sz w:val="24"/>
                <w:szCs w:val="24"/>
              </w:rPr>
            </w:pPr>
          </w:p>
        </w:tc>
      </w:tr>
      <w:tr w:rsidR="00FC30A5" w:rsidRPr="00964D45">
        <w:tc>
          <w:tcPr>
            <w:tcW w:w="9636" w:type="dxa"/>
            <w:gridSpan w:val="2"/>
            <w:shd w:val="clear" w:color="auto" w:fill="auto"/>
          </w:tcPr>
          <w:p w:rsidR="00FC30A5" w:rsidRPr="00964D45" w:rsidRDefault="00793727">
            <w:pPr>
              <w:pStyle w:val="Stopka"/>
              <w:snapToGrid w:val="0"/>
              <w:ind w:left="5" w:right="545"/>
              <w:jc w:val="center"/>
              <w:rPr>
                <w:rFonts w:cs="Tahoma"/>
                <w:i/>
                <w:iCs/>
                <w:sz w:val="24"/>
                <w:szCs w:val="24"/>
              </w:rPr>
            </w:pPr>
            <w:r w:rsidRPr="00964D45">
              <w:rPr>
                <w:rFonts w:cs="Tahoma"/>
                <w:i/>
                <w:iCs/>
                <w:sz w:val="24"/>
                <w:szCs w:val="24"/>
                <w:vertAlign w:val="superscript"/>
              </w:rPr>
              <w:t>*</w:t>
            </w:r>
            <w:r w:rsidR="00FC30A5" w:rsidRPr="00964D45">
              <w:rPr>
                <w:rFonts w:cs="Tahoma"/>
                <w:i/>
                <w:iCs/>
                <w:sz w:val="24"/>
                <w:szCs w:val="24"/>
                <w:vertAlign w:val="superscript"/>
              </w:rPr>
              <w:t xml:space="preserve"> </w:t>
            </w:r>
            <w:r w:rsidR="00FC30A5" w:rsidRPr="00964D45">
              <w:rPr>
                <w:rFonts w:cs="Tahoma"/>
                <w:i/>
                <w:iCs/>
                <w:sz w:val="24"/>
                <w:szCs w:val="24"/>
              </w:rPr>
              <w:t>Podpis osoby figurującej lub osób figurujących w rejestrach, uprawnionych do zaciągania zobowiązań w imieniu wykonawcy lub we właściwym upoważnieniu</w:t>
            </w:r>
          </w:p>
          <w:p w:rsidR="00FC30A5" w:rsidRPr="00964D45" w:rsidRDefault="00FC30A5">
            <w:pPr>
              <w:pStyle w:val="Stopka"/>
              <w:snapToGrid w:val="0"/>
              <w:jc w:val="center"/>
              <w:rPr>
                <w:rFonts w:cs="Tahoma"/>
                <w:i/>
                <w:iCs/>
                <w:sz w:val="24"/>
                <w:szCs w:val="24"/>
              </w:rPr>
            </w:pPr>
          </w:p>
        </w:tc>
      </w:tr>
    </w:tbl>
    <w:p w:rsidR="00FC30A5" w:rsidRPr="00964D45" w:rsidRDefault="00FC30A5">
      <w:pPr>
        <w:shd w:val="clear" w:color="auto" w:fill="FFFFFF"/>
        <w:spacing w:line="269" w:lineRule="exact"/>
        <w:ind w:left="426" w:hanging="360"/>
        <w:jc w:val="both"/>
      </w:pPr>
    </w:p>
    <w:p w:rsidR="007E1FFD" w:rsidRPr="00964D45" w:rsidRDefault="007E1FFD">
      <w:pPr>
        <w:shd w:val="clear" w:color="auto" w:fill="FFFFFF"/>
        <w:spacing w:line="269" w:lineRule="exact"/>
        <w:ind w:left="426" w:hanging="360"/>
        <w:jc w:val="both"/>
      </w:pPr>
    </w:p>
    <w:p w:rsidR="007E1FFD" w:rsidRPr="00964D45" w:rsidRDefault="007E1FFD">
      <w:pPr>
        <w:shd w:val="clear" w:color="auto" w:fill="FFFFFF"/>
        <w:spacing w:line="269" w:lineRule="exact"/>
        <w:ind w:left="426" w:hanging="360"/>
        <w:jc w:val="both"/>
      </w:pPr>
    </w:p>
    <w:p w:rsidR="007E1FFD" w:rsidRPr="00964D45" w:rsidRDefault="007E1FFD">
      <w:pPr>
        <w:shd w:val="clear" w:color="auto" w:fill="FFFFFF"/>
        <w:spacing w:line="269" w:lineRule="exact"/>
        <w:ind w:left="426" w:hanging="360"/>
        <w:jc w:val="both"/>
      </w:pPr>
    </w:p>
    <w:p w:rsidR="00F17155" w:rsidRDefault="00F17155">
      <w:pPr>
        <w:shd w:val="clear" w:color="auto" w:fill="FFFFFF"/>
        <w:spacing w:line="269" w:lineRule="exact"/>
        <w:ind w:left="426" w:hanging="360"/>
        <w:jc w:val="both"/>
      </w:pPr>
    </w:p>
    <w:p w:rsidR="001C7B01" w:rsidRDefault="001C7B01">
      <w:pPr>
        <w:shd w:val="clear" w:color="auto" w:fill="FFFFFF"/>
        <w:spacing w:line="269" w:lineRule="exact"/>
        <w:ind w:left="426" w:hanging="360"/>
        <w:jc w:val="both"/>
      </w:pPr>
    </w:p>
    <w:p w:rsidR="001C7B01" w:rsidRPr="00964D45" w:rsidRDefault="001C7B01">
      <w:pPr>
        <w:shd w:val="clear" w:color="auto" w:fill="FFFFFF"/>
        <w:spacing w:line="269" w:lineRule="exact"/>
        <w:ind w:left="426" w:hanging="360"/>
        <w:jc w:val="both"/>
      </w:pPr>
    </w:p>
    <w:p w:rsidR="00525C92" w:rsidRPr="00964D45" w:rsidRDefault="00525C92" w:rsidP="00FC7A4F">
      <w:pPr>
        <w:ind w:left="11" w:firstLine="11"/>
        <w:jc w:val="right"/>
        <w:rPr>
          <w:rFonts w:cs="Arial"/>
        </w:rPr>
      </w:pPr>
    </w:p>
    <w:p w:rsidR="00E279E3" w:rsidRPr="00964D45" w:rsidRDefault="006F5988" w:rsidP="00E279E3">
      <w:pPr>
        <w:suppressAutoHyphens w:val="0"/>
        <w:ind w:left="-11"/>
        <w:jc w:val="right"/>
        <w:rPr>
          <w:rFonts w:cs="Arial"/>
        </w:rPr>
      </w:pPr>
      <w:r w:rsidRPr="00964D45">
        <w:rPr>
          <w:rFonts w:cs="Arial"/>
        </w:rPr>
        <w:t xml:space="preserve">Załącznik nr 8 </w:t>
      </w:r>
      <w:r w:rsidR="00E279E3" w:rsidRPr="00964D45">
        <w:rPr>
          <w:rFonts w:cs="Arial"/>
        </w:rPr>
        <w:t xml:space="preserve">do </w:t>
      </w:r>
      <w:r w:rsidR="00E33B75" w:rsidRPr="00E33B75">
        <w:rPr>
          <w:rFonts w:cs="Arial"/>
        </w:rPr>
        <w:t>Zarządzenia Nr 56/2022 Burmistrza Miasta i Gminy Pieszyce  z dnia 07 lutego 2022r.</w:t>
      </w:r>
    </w:p>
    <w:p w:rsidR="006F5988" w:rsidRPr="00964D45" w:rsidRDefault="006F5988" w:rsidP="00E279E3">
      <w:pPr>
        <w:ind w:left="11" w:firstLine="11"/>
        <w:jc w:val="right"/>
        <w:rPr>
          <w:rFonts w:ascii="Verdana" w:hAnsi="Verdana"/>
          <w:sz w:val="16"/>
          <w:szCs w:val="16"/>
        </w:rPr>
      </w:pPr>
    </w:p>
    <w:p w:rsidR="006F5988" w:rsidRPr="00964D45" w:rsidRDefault="006F5988" w:rsidP="006F5988">
      <w:pPr>
        <w:jc w:val="both"/>
        <w:rPr>
          <w:rFonts w:ascii="Verdana" w:hAnsi="Verdana"/>
          <w:sz w:val="16"/>
          <w:szCs w:val="16"/>
        </w:rPr>
      </w:pPr>
    </w:p>
    <w:p w:rsidR="006F5988" w:rsidRPr="00964D45" w:rsidRDefault="006F5988" w:rsidP="006F5988">
      <w:pPr>
        <w:jc w:val="both"/>
        <w:rPr>
          <w:rFonts w:ascii="Verdana" w:hAnsi="Verdana"/>
          <w:sz w:val="16"/>
          <w:szCs w:val="16"/>
        </w:rPr>
      </w:pPr>
    </w:p>
    <w:p w:rsidR="006F5988" w:rsidRPr="00964D45" w:rsidRDefault="006F5988" w:rsidP="006F5988">
      <w:pPr>
        <w:jc w:val="both"/>
      </w:pPr>
    </w:p>
    <w:p w:rsidR="006F5988" w:rsidRPr="00964D45" w:rsidRDefault="00E279E3" w:rsidP="006F5988">
      <w:pPr>
        <w:ind w:left="3600"/>
        <w:jc w:val="right"/>
      </w:pPr>
      <w:r>
        <w:rPr>
          <w:sz w:val="22"/>
          <w:szCs w:val="22"/>
        </w:rPr>
        <w:t>Pieszyce</w:t>
      </w:r>
      <w:r w:rsidR="006F5988" w:rsidRPr="00964D45">
        <w:rPr>
          <w:sz w:val="22"/>
          <w:szCs w:val="22"/>
        </w:rPr>
        <w:t xml:space="preserve">, dnia </w:t>
      </w:r>
      <w:r w:rsidR="006F5988" w:rsidRPr="00964D45">
        <w:rPr>
          <w:sz w:val="36"/>
          <w:szCs w:val="36"/>
          <w:u w:val="single"/>
        </w:rPr>
        <w:t>//</w:t>
      </w:r>
    </w:p>
    <w:p w:rsidR="006F5988" w:rsidRPr="00964D45" w:rsidRDefault="006F5988" w:rsidP="007E1FFD">
      <w:pPr>
        <w:ind w:left="720"/>
      </w:pPr>
      <w:r w:rsidRPr="00964D45">
        <w:t xml:space="preserve">Pieczęć zamawiającego </w:t>
      </w:r>
      <w:r w:rsidRPr="00964D45">
        <w:tab/>
      </w:r>
      <w:r w:rsidRPr="00964D45">
        <w:tab/>
      </w:r>
      <w:r w:rsidRPr="00964D45">
        <w:tab/>
      </w:r>
      <w:r w:rsidRPr="00964D45">
        <w:tab/>
      </w:r>
      <w:r w:rsidRPr="00964D45">
        <w:tab/>
      </w:r>
      <w:r w:rsidRPr="00964D45">
        <w:tab/>
      </w:r>
      <w:r w:rsidRPr="00964D45">
        <w:tab/>
        <w:t>(</w:t>
      </w:r>
      <w:proofErr w:type="spellStart"/>
      <w:r w:rsidRPr="00964D45">
        <w:t>dd</w:t>
      </w:r>
      <w:proofErr w:type="spellEnd"/>
      <w:r w:rsidRPr="00964D45">
        <w:t>/mm/</w:t>
      </w:r>
      <w:proofErr w:type="spellStart"/>
      <w:r w:rsidRPr="00964D45">
        <w:t>rrrr</w:t>
      </w:r>
      <w:proofErr w:type="spellEnd"/>
      <w:r w:rsidRPr="00964D45">
        <w:t>)</w:t>
      </w:r>
    </w:p>
    <w:p w:rsidR="006F5988" w:rsidRPr="00964D45" w:rsidRDefault="006F5988" w:rsidP="006F5988">
      <w:pPr>
        <w:jc w:val="both"/>
      </w:pPr>
      <w:r w:rsidRPr="00964D45">
        <w:tab/>
      </w:r>
    </w:p>
    <w:p w:rsidR="006F5988" w:rsidRPr="00964D45" w:rsidRDefault="006F5988" w:rsidP="006F5988">
      <w:pPr>
        <w:jc w:val="center"/>
        <w:rPr>
          <w:b/>
          <w:bCs/>
          <w:sz w:val="24"/>
          <w:szCs w:val="24"/>
        </w:rPr>
      </w:pPr>
      <w:r w:rsidRPr="00964D45">
        <w:rPr>
          <w:b/>
          <w:bCs/>
          <w:sz w:val="24"/>
          <w:szCs w:val="24"/>
        </w:rPr>
        <w:t>ZAPYTANIE OFERTOWE</w:t>
      </w:r>
    </w:p>
    <w:p w:rsidR="006F5988" w:rsidRPr="00964D45" w:rsidRDefault="006F5988" w:rsidP="006F5988">
      <w:pPr>
        <w:spacing w:line="360" w:lineRule="auto"/>
        <w:jc w:val="center"/>
        <w:rPr>
          <w:sz w:val="28"/>
          <w:szCs w:val="28"/>
        </w:rPr>
      </w:pPr>
      <w:r w:rsidRPr="00964D45">
        <w:rPr>
          <w:sz w:val="28"/>
          <w:szCs w:val="28"/>
        </w:rPr>
        <w:t>Nazwa nadana zamówieniu przez zamawiającego:</w:t>
      </w:r>
    </w:p>
    <w:p w:rsidR="006F5988" w:rsidRPr="00964D45" w:rsidRDefault="006F5988" w:rsidP="006F5988">
      <w:pPr>
        <w:spacing w:line="360" w:lineRule="auto"/>
        <w:jc w:val="center"/>
        <w:rPr>
          <w:sz w:val="24"/>
          <w:szCs w:val="24"/>
        </w:rPr>
      </w:pPr>
      <w:r w:rsidRPr="00964D45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6F5988" w:rsidRPr="00964D45" w:rsidRDefault="006F5988" w:rsidP="006F5988">
      <w:pPr>
        <w:jc w:val="both"/>
      </w:pPr>
      <w:r w:rsidRPr="00964D45">
        <w:tab/>
      </w:r>
    </w:p>
    <w:p w:rsidR="006F5988" w:rsidRPr="00964D45" w:rsidRDefault="006F5988" w:rsidP="006F5988">
      <w:r w:rsidRPr="00964D45">
        <w:rPr>
          <w:b/>
          <w:bCs/>
          <w:sz w:val="22"/>
          <w:szCs w:val="22"/>
        </w:rPr>
        <w:t>Numer sprawy:</w:t>
      </w:r>
      <w:r w:rsidRPr="00964D45">
        <w:rPr>
          <w:b/>
          <w:bCs/>
          <w:sz w:val="22"/>
          <w:szCs w:val="22"/>
        </w:rPr>
        <w:tab/>
      </w:r>
      <w:r w:rsidRPr="00964D45">
        <w:t>.....................................................</w:t>
      </w:r>
    </w:p>
    <w:p w:rsidR="006F5988" w:rsidRPr="00964D45" w:rsidRDefault="006F5988" w:rsidP="006F5988">
      <w:pPr>
        <w:jc w:val="both"/>
      </w:pPr>
    </w:p>
    <w:p w:rsidR="006F5988" w:rsidRPr="00964D45" w:rsidRDefault="00E279E3" w:rsidP="006F5988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6F5988" w:rsidRPr="00964D45">
        <w:rPr>
          <w:sz w:val="22"/>
          <w:szCs w:val="22"/>
        </w:rPr>
        <w:t>wraca</w:t>
      </w:r>
      <w:r>
        <w:rPr>
          <w:sz w:val="22"/>
          <w:szCs w:val="22"/>
        </w:rPr>
        <w:t>my</w:t>
      </w:r>
      <w:r w:rsidR="006F5988" w:rsidRPr="00964D45">
        <w:rPr>
          <w:sz w:val="22"/>
          <w:szCs w:val="22"/>
        </w:rPr>
        <w:t xml:space="preserve"> się z prośbą, o złożenie oferty na wykonanie:</w:t>
      </w:r>
    </w:p>
    <w:p w:rsidR="006F5988" w:rsidRPr="00964D45" w:rsidRDefault="006F5988" w:rsidP="006F5988">
      <w:pPr>
        <w:jc w:val="both"/>
      </w:pPr>
      <w:r w:rsidRPr="00964D45">
        <w:t xml:space="preserve"> </w:t>
      </w:r>
    </w:p>
    <w:p w:rsidR="006F5988" w:rsidRPr="00964D45" w:rsidRDefault="006F5988" w:rsidP="006F5988">
      <w:pPr>
        <w:tabs>
          <w:tab w:val="left" w:pos="2268"/>
          <w:tab w:val="left" w:pos="4536"/>
        </w:tabs>
        <w:jc w:val="center"/>
      </w:pPr>
      <w:r w:rsidRPr="00964D45">
        <w:rPr>
          <w:sz w:val="36"/>
          <w:szCs w:val="36"/>
        </w:rPr>
        <w:t></w:t>
      </w:r>
      <w:r w:rsidRPr="00964D45">
        <w:rPr>
          <w:sz w:val="22"/>
          <w:szCs w:val="22"/>
        </w:rPr>
        <w:t>dostaw</w:t>
      </w:r>
      <w:r w:rsidRPr="00964D45">
        <w:tab/>
      </w:r>
      <w:r w:rsidRPr="00964D45">
        <w:rPr>
          <w:sz w:val="36"/>
          <w:szCs w:val="36"/>
        </w:rPr>
        <w:t></w:t>
      </w:r>
      <w:r w:rsidRPr="00964D45">
        <w:rPr>
          <w:sz w:val="22"/>
          <w:szCs w:val="22"/>
        </w:rPr>
        <w:t>usług</w:t>
      </w:r>
      <w:r w:rsidRPr="00964D45">
        <w:tab/>
      </w:r>
      <w:r w:rsidRPr="00964D45">
        <w:rPr>
          <w:sz w:val="36"/>
          <w:szCs w:val="36"/>
        </w:rPr>
        <w:t></w:t>
      </w:r>
      <w:r w:rsidRPr="00964D45">
        <w:rPr>
          <w:sz w:val="22"/>
          <w:szCs w:val="22"/>
        </w:rPr>
        <w:t>roboty budowlanej</w:t>
      </w:r>
    </w:p>
    <w:p w:rsidR="006F5988" w:rsidRPr="00964D45" w:rsidRDefault="006F5988" w:rsidP="006F5988">
      <w:pPr>
        <w:pStyle w:val="Akapitzlist"/>
        <w:numPr>
          <w:ilvl w:val="5"/>
          <w:numId w:val="28"/>
        </w:numPr>
        <w:suppressAutoHyphens w:val="0"/>
        <w:autoSpaceDN/>
        <w:spacing w:before="240" w:after="240"/>
        <w:ind w:left="425" w:hanging="425"/>
        <w:contextualSpacing/>
        <w:jc w:val="both"/>
        <w:rPr>
          <w:rFonts w:cs="Times New Roman"/>
          <w:b/>
          <w:bCs/>
        </w:rPr>
      </w:pPr>
      <w:r w:rsidRPr="00964D45">
        <w:rPr>
          <w:rFonts w:cs="Times New Roman"/>
          <w:b/>
          <w:bCs/>
        </w:rPr>
        <w:t>ZAMAWIAJĄCY</w:t>
      </w:r>
    </w:p>
    <w:p w:rsidR="006F5988" w:rsidRPr="00964D45" w:rsidRDefault="006F5988" w:rsidP="006F5988">
      <w:pPr>
        <w:spacing w:line="360" w:lineRule="auto"/>
        <w:rPr>
          <w:sz w:val="22"/>
          <w:szCs w:val="22"/>
        </w:rPr>
      </w:pPr>
      <w:r w:rsidRPr="00964D45">
        <w:rPr>
          <w:sz w:val="22"/>
          <w:szCs w:val="22"/>
        </w:rPr>
        <w:t>Pełna nazwa zamawiającego: ……………………………………………………………………………………………………….</w:t>
      </w:r>
    </w:p>
    <w:p w:rsidR="006F5988" w:rsidRPr="00964D45" w:rsidRDefault="006F5988" w:rsidP="006F5988">
      <w:pPr>
        <w:spacing w:line="360" w:lineRule="auto"/>
        <w:jc w:val="both"/>
        <w:rPr>
          <w:sz w:val="22"/>
          <w:szCs w:val="22"/>
        </w:rPr>
      </w:pPr>
      <w:r w:rsidRPr="00964D45">
        <w:rPr>
          <w:sz w:val="22"/>
          <w:szCs w:val="22"/>
        </w:rPr>
        <w:t>Adres: …………………………………………………………………………………………………….</w:t>
      </w:r>
    </w:p>
    <w:p w:rsidR="006F5988" w:rsidRPr="00964D45" w:rsidRDefault="006F5988" w:rsidP="006F5988">
      <w:pPr>
        <w:spacing w:line="360" w:lineRule="auto"/>
        <w:jc w:val="both"/>
        <w:rPr>
          <w:sz w:val="22"/>
          <w:szCs w:val="22"/>
          <w:lang w:val="en-US"/>
        </w:rPr>
      </w:pPr>
      <w:r w:rsidRPr="00964D45">
        <w:rPr>
          <w:sz w:val="22"/>
          <w:szCs w:val="22"/>
          <w:lang w:val="en-US"/>
        </w:rPr>
        <w:t>NIP: ……………………..………</w:t>
      </w:r>
      <w:r w:rsidRPr="00964D45">
        <w:rPr>
          <w:sz w:val="22"/>
          <w:szCs w:val="22"/>
          <w:lang w:val="en-US"/>
        </w:rPr>
        <w:tab/>
        <w:t>REGON:………………………………….</w:t>
      </w:r>
    </w:p>
    <w:p w:rsidR="006F5988" w:rsidRPr="00964D45" w:rsidRDefault="006F5988" w:rsidP="006F5988">
      <w:pPr>
        <w:spacing w:line="360" w:lineRule="auto"/>
        <w:jc w:val="both"/>
        <w:rPr>
          <w:sz w:val="22"/>
          <w:szCs w:val="22"/>
          <w:lang w:val="en-US"/>
        </w:rPr>
      </w:pPr>
      <w:r w:rsidRPr="00964D45">
        <w:rPr>
          <w:sz w:val="22"/>
          <w:szCs w:val="22"/>
          <w:lang w:val="en-US"/>
        </w:rPr>
        <w:t>tel.: ……………………………… , fax. …………………………….</w:t>
      </w:r>
      <w:r w:rsidRPr="00964D45">
        <w:rPr>
          <w:sz w:val="22"/>
          <w:szCs w:val="22"/>
          <w:lang w:val="en-US"/>
        </w:rPr>
        <w:tab/>
      </w:r>
      <w:r w:rsidRPr="00964D45">
        <w:rPr>
          <w:sz w:val="22"/>
          <w:szCs w:val="22"/>
        </w:rPr>
        <w:t>email: …………………………….</w:t>
      </w:r>
    </w:p>
    <w:p w:rsidR="006F5988" w:rsidRPr="00964D45" w:rsidRDefault="006F5988" w:rsidP="006F5988">
      <w:pPr>
        <w:pStyle w:val="Akapitzlist"/>
        <w:numPr>
          <w:ilvl w:val="5"/>
          <w:numId w:val="28"/>
        </w:numPr>
        <w:suppressAutoHyphens w:val="0"/>
        <w:autoSpaceDN/>
        <w:spacing w:before="240" w:after="240"/>
        <w:ind w:left="425" w:hanging="425"/>
        <w:contextualSpacing/>
        <w:jc w:val="both"/>
        <w:rPr>
          <w:rFonts w:cs="Times New Roman"/>
          <w:b/>
          <w:bCs/>
        </w:rPr>
      </w:pPr>
      <w:r w:rsidRPr="00964D45">
        <w:rPr>
          <w:rFonts w:cs="Times New Roman"/>
          <w:b/>
          <w:bCs/>
        </w:rPr>
        <w:t>PRZEDMIOT ZAMÓWIENIA</w:t>
      </w:r>
    </w:p>
    <w:p w:rsidR="006F5988" w:rsidRPr="00964D45" w:rsidRDefault="006F5988" w:rsidP="006F5988">
      <w:pPr>
        <w:spacing w:line="360" w:lineRule="auto"/>
        <w:jc w:val="both"/>
        <w:rPr>
          <w:sz w:val="22"/>
          <w:szCs w:val="22"/>
        </w:rPr>
      </w:pPr>
      <w:r w:rsidRPr="00964D45">
        <w:rPr>
          <w:sz w:val="22"/>
          <w:szCs w:val="22"/>
        </w:rPr>
        <w:t>Opis przedmiotu zamówienia:</w:t>
      </w:r>
    </w:p>
    <w:p w:rsidR="006F5988" w:rsidRPr="00964D45" w:rsidRDefault="006F5988" w:rsidP="006F5988">
      <w:pPr>
        <w:spacing w:line="360" w:lineRule="auto"/>
        <w:jc w:val="both"/>
      </w:pPr>
      <w:r w:rsidRPr="00964D45">
        <w:t>..........................................................................................................................................................................................................</w:t>
      </w:r>
      <w:r w:rsidR="00BC233B" w:rsidRPr="00964D45">
        <w:t>....................................................</w:t>
      </w:r>
      <w:r w:rsidRPr="00964D45">
        <w:t>........... (opis techniczny przedmiotu zamówienia w załączeniu ) *</w:t>
      </w:r>
    </w:p>
    <w:p w:rsidR="006F5988" w:rsidRPr="00964D45" w:rsidRDefault="006F5988" w:rsidP="006F5988">
      <w:pPr>
        <w:spacing w:line="288" w:lineRule="auto"/>
        <w:ind w:left="284" w:firstLine="709"/>
        <w:jc w:val="right"/>
      </w:pPr>
    </w:p>
    <w:p w:rsidR="006F5988" w:rsidRPr="00964D45" w:rsidRDefault="006F5988" w:rsidP="006F5988">
      <w:pPr>
        <w:spacing w:line="360" w:lineRule="auto"/>
        <w:jc w:val="both"/>
        <w:rPr>
          <w:sz w:val="22"/>
          <w:szCs w:val="22"/>
        </w:rPr>
      </w:pPr>
      <w:r w:rsidRPr="00964D45">
        <w:rPr>
          <w:sz w:val="22"/>
          <w:szCs w:val="22"/>
        </w:rPr>
        <w:t>Oznaczenie wg CPV : ………………………………………………..</w:t>
      </w:r>
    </w:p>
    <w:p w:rsidR="006F5988" w:rsidRPr="00964D45" w:rsidRDefault="006F5988" w:rsidP="006F5988">
      <w:pPr>
        <w:pStyle w:val="Akapitzlist"/>
        <w:numPr>
          <w:ilvl w:val="5"/>
          <w:numId w:val="28"/>
        </w:numPr>
        <w:suppressAutoHyphens w:val="0"/>
        <w:autoSpaceDN/>
        <w:spacing w:before="240" w:after="240"/>
        <w:ind w:left="425" w:hanging="425"/>
        <w:contextualSpacing/>
        <w:jc w:val="both"/>
        <w:rPr>
          <w:rFonts w:cs="Times New Roman"/>
          <w:b/>
          <w:bCs/>
        </w:rPr>
      </w:pPr>
      <w:r w:rsidRPr="00964D45">
        <w:rPr>
          <w:rFonts w:cs="Times New Roman"/>
          <w:b/>
          <w:bCs/>
        </w:rPr>
        <w:t>TERMIN REALIZACJI ZAMÓWIENIA</w:t>
      </w:r>
    </w:p>
    <w:p w:rsidR="006F5988" w:rsidRPr="00964D45" w:rsidRDefault="006F5988" w:rsidP="006F5988">
      <w:pPr>
        <w:jc w:val="both"/>
        <w:rPr>
          <w:sz w:val="22"/>
          <w:szCs w:val="22"/>
        </w:rPr>
      </w:pPr>
      <w:r w:rsidRPr="00964D45">
        <w:rPr>
          <w:sz w:val="22"/>
          <w:szCs w:val="22"/>
        </w:rPr>
        <w:t>Do dnia: ....................... (</w:t>
      </w:r>
      <w:proofErr w:type="spellStart"/>
      <w:r w:rsidRPr="00964D45">
        <w:rPr>
          <w:sz w:val="22"/>
          <w:szCs w:val="22"/>
        </w:rPr>
        <w:t>dd</w:t>
      </w:r>
      <w:proofErr w:type="spellEnd"/>
      <w:r w:rsidRPr="00964D45">
        <w:rPr>
          <w:sz w:val="22"/>
          <w:szCs w:val="22"/>
        </w:rPr>
        <w:t>/mm/</w:t>
      </w:r>
      <w:proofErr w:type="spellStart"/>
      <w:r w:rsidRPr="00964D45">
        <w:rPr>
          <w:sz w:val="22"/>
          <w:szCs w:val="22"/>
        </w:rPr>
        <w:t>rrrr</w:t>
      </w:r>
      <w:proofErr w:type="spellEnd"/>
      <w:r w:rsidRPr="00964D45">
        <w:rPr>
          <w:sz w:val="22"/>
          <w:szCs w:val="22"/>
        </w:rPr>
        <w:t>)</w:t>
      </w:r>
    </w:p>
    <w:p w:rsidR="006F5988" w:rsidRPr="00964D45" w:rsidRDefault="006F5988" w:rsidP="006F5988">
      <w:pPr>
        <w:jc w:val="both"/>
        <w:rPr>
          <w:sz w:val="22"/>
          <w:szCs w:val="22"/>
        </w:rPr>
      </w:pPr>
    </w:p>
    <w:p w:rsidR="006F5988" w:rsidRPr="00964D45" w:rsidRDefault="006F5988" w:rsidP="006F5988">
      <w:pPr>
        <w:jc w:val="both"/>
        <w:rPr>
          <w:sz w:val="22"/>
          <w:szCs w:val="22"/>
        </w:rPr>
      </w:pPr>
      <w:r w:rsidRPr="00964D45">
        <w:rPr>
          <w:sz w:val="22"/>
          <w:szCs w:val="22"/>
        </w:rPr>
        <w:t>W okresie od ............................(</w:t>
      </w:r>
      <w:proofErr w:type="spellStart"/>
      <w:r w:rsidRPr="00964D45">
        <w:rPr>
          <w:sz w:val="22"/>
          <w:szCs w:val="22"/>
        </w:rPr>
        <w:t>dd</w:t>
      </w:r>
      <w:proofErr w:type="spellEnd"/>
      <w:r w:rsidRPr="00964D45">
        <w:rPr>
          <w:sz w:val="22"/>
          <w:szCs w:val="22"/>
        </w:rPr>
        <w:t>/mm/</w:t>
      </w:r>
      <w:proofErr w:type="spellStart"/>
      <w:r w:rsidRPr="00964D45">
        <w:rPr>
          <w:sz w:val="22"/>
          <w:szCs w:val="22"/>
        </w:rPr>
        <w:t>rrrr</w:t>
      </w:r>
      <w:proofErr w:type="spellEnd"/>
      <w:r w:rsidRPr="00964D45">
        <w:rPr>
          <w:sz w:val="22"/>
          <w:szCs w:val="22"/>
        </w:rPr>
        <w:t>) do .....................(</w:t>
      </w:r>
      <w:proofErr w:type="spellStart"/>
      <w:r w:rsidRPr="00964D45">
        <w:rPr>
          <w:sz w:val="22"/>
          <w:szCs w:val="22"/>
        </w:rPr>
        <w:t>dd</w:t>
      </w:r>
      <w:proofErr w:type="spellEnd"/>
      <w:r w:rsidRPr="00964D45">
        <w:rPr>
          <w:sz w:val="22"/>
          <w:szCs w:val="22"/>
        </w:rPr>
        <w:t>/mm/</w:t>
      </w:r>
      <w:proofErr w:type="spellStart"/>
      <w:r w:rsidRPr="00964D45">
        <w:rPr>
          <w:sz w:val="22"/>
          <w:szCs w:val="22"/>
        </w:rPr>
        <w:t>rrrr</w:t>
      </w:r>
      <w:proofErr w:type="spellEnd"/>
      <w:r w:rsidRPr="00964D45">
        <w:rPr>
          <w:sz w:val="22"/>
          <w:szCs w:val="22"/>
        </w:rPr>
        <w:t>)</w:t>
      </w:r>
    </w:p>
    <w:p w:rsidR="006F5988" w:rsidRPr="00964D45" w:rsidRDefault="00BC233B" w:rsidP="006F5988">
      <w:pPr>
        <w:pStyle w:val="Akapitzlist"/>
        <w:numPr>
          <w:ilvl w:val="5"/>
          <w:numId w:val="28"/>
        </w:numPr>
        <w:suppressAutoHyphens w:val="0"/>
        <w:autoSpaceDN/>
        <w:spacing w:before="240" w:after="240"/>
        <w:ind w:left="425" w:hanging="425"/>
        <w:contextualSpacing/>
        <w:jc w:val="both"/>
        <w:rPr>
          <w:rFonts w:cs="Times New Roman"/>
          <w:b/>
          <w:bCs/>
        </w:rPr>
      </w:pPr>
      <w:r w:rsidRPr="00964D45">
        <w:rPr>
          <w:rFonts w:cs="Times New Roman"/>
          <w:b/>
          <w:bCs/>
        </w:rPr>
        <w:t>KRYTERIA OCENY OFERT:</w:t>
      </w:r>
    </w:p>
    <w:p w:rsidR="006F5988" w:rsidRPr="00964D45" w:rsidRDefault="006F5988" w:rsidP="006F5988">
      <w:pPr>
        <w:jc w:val="both"/>
        <w:rPr>
          <w:sz w:val="22"/>
          <w:szCs w:val="22"/>
        </w:rPr>
      </w:pPr>
      <w:r w:rsidRPr="00964D45">
        <w:rPr>
          <w:sz w:val="22"/>
          <w:szCs w:val="22"/>
        </w:rPr>
        <w:t>Cena</w:t>
      </w:r>
      <w:r w:rsidRPr="00964D45">
        <w:rPr>
          <w:sz w:val="22"/>
          <w:szCs w:val="22"/>
        </w:rPr>
        <w:tab/>
        <w:t xml:space="preserve"> ………… %</w:t>
      </w:r>
    </w:p>
    <w:p w:rsidR="006F5988" w:rsidRPr="00964D45" w:rsidRDefault="006F5988" w:rsidP="006F5988">
      <w:pPr>
        <w:spacing w:before="120" w:line="360" w:lineRule="auto"/>
        <w:jc w:val="both"/>
        <w:rPr>
          <w:sz w:val="22"/>
          <w:szCs w:val="22"/>
        </w:rPr>
      </w:pPr>
      <w:r w:rsidRPr="00964D45">
        <w:rPr>
          <w:sz w:val="22"/>
          <w:szCs w:val="22"/>
        </w:rPr>
        <w:t>Inne:</w:t>
      </w:r>
    </w:p>
    <w:p w:rsidR="006F5988" w:rsidRPr="00964D45" w:rsidRDefault="006F5988" w:rsidP="006F5988">
      <w:pPr>
        <w:spacing w:line="360" w:lineRule="auto"/>
        <w:jc w:val="both"/>
        <w:rPr>
          <w:sz w:val="22"/>
          <w:szCs w:val="22"/>
        </w:rPr>
      </w:pPr>
      <w:r w:rsidRPr="00964D45">
        <w:rPr>
          <w:sz w:val="22"/>
          <w:szCs w:val="22"/>
        </w:rPr>
        <w:t>........................................................................................</w:t>
      </w:r>
    </w:p>
    <w:p w:rsidR="006F5988" w:rsidRPr="00964D45" w:rsidRDefault="00BC233B" w:rsidP="006F5988">
      <w:pPr>
        <w:pStyle w:val="Akapitzlist"/>
        <w:numPr>
          <w:ilvl w:val="5"/>
          <w:numId w:val="28"/>
        </w:numPr>
        <w:suppressAutoHyphens w:val="0"/>
        <w:autoSpaceDN/>
        <w:spacing w:before="240" w:after="240"/>
        <w:ind w:left="425" w:hanging="425"/>
        <w:contextualSpacing/>
        <w:jc w:val="both"/>
        <w:rPr>
          <w:rFonts w:cs="Times New Roman"/>
          <w:b/>
          <w:bCs/>
        </w:rPr>
      </w:pPr>
      <w:r w:rsidRPr="00964D45">
        <w:rPr>
          <w:rFonts w:cs="Times New Roman"/>
          <w:b/>
          <w:bCs/>
        </w:rPr>
        <w:lastRenderedPageBreak/>
        <w:t>WZÓR UMOWY LUB ISTOTNE POSTANOWIENIA, KTÓRE ZOSTANĄ WPROWADZONE DO TREŚCI UMOWY Z WYKONAWCĄ ZAMÓWIENIA</w:t>
      </w:r>
    </w:p>
    <w:p w:rsidR="006F5988" w:rsidRPr="00964D45" w:rsidRDefault="006F5988" w:rsidP="00793727">
      <w:pPr>
        <w:jc w:val="both"/>
        <w:rPr>
          <w:sz w:val="22"/>
          <w:szCs w:val="22"/>
        </w:rPr>
      </w:pPr>
      <w:r w:rsidRPr="00964D45">
        <w:rPr>
          <w:sz w:val="22"/>
          <w:szCs w:val="22"/>
        </w:rPr>
        <w:t>wzór umowy stanowi załącznik do zapytania ofertowego</w:t>
      </w:r>
      <w:r w:rsidRPr="00964D45">
        <w:rPr>
          <w:sz w:val="18"/>
          <w:szCs w:val="18"/>
        </w:rPr>
        <w:t>*</w:t>
      </w:r>
      <w:r w:rsidR="00793727" w:rsidRPr="00964D45">
        <w:rPr>
          <w:sz w:val="18"/>
          <w:szCs w:val="18"/>
        </w:rPr>
        <w:t xml:space="preserve"> </w:t>
      </w:r>
      <w:r w:rsidRPr="00964D45">
        <w:rPr>
          <w:sz w:val="22"/>
          <w:szCs w:val="22"/>
        </w:rPr>
        <w:t>istotne postanowienia, które zostaną wprowadzone do treści umowy z</w:t>
      </w:r>
      <w:r w:rsidR="00793727" w:rsidRPr="00964D45">
        <w:rPr>
          <w:sz w:val="22"/>
          <w:szCs w:val="22"/>
        </w:rPr>
        <w:t> </w:t>
      </w:r>
      <w:r w:rsidRPr="00964D45">
        <w:rPr>
          <w:sz w:val="22"/>
          <w:szCs w:val="22"/>
        </w:rPr>
        <w:t>wykonawcą:</w:t>
      </w:r>
      <w:r w:rsidRPr="00964D45">
        <w:rPr>
          <w:sz w:val="18"/>
          <w:szCs w:val="18"/>
        </w:rPr>
        <w:t>*</w:t>
      </w:r>
    </w:p>
    <w:p w:rsidR="006F5988" w:rsidRPr="00964D45" w:rsidRDefault="006F5988" w:rsidP="006F5988">
      <w:pPr>
        <w:spacing w:line="360" w:lineRule="auto"/>
        <w:jc w:val="both"/>
      </w:pPr>
      <w:r w:rsidRPr="00964D45">
        <w:t>....................................................................................................................................................................................................................</w:t>
      </w:r>
      <w:r w:rsidR="00BC233B" w:rsidRPr="00964D45">
        <w:t>................................................................................................................</w:t>
      </w:r>
      <w:r w:rsidRPr="00964D45">
        <w:t>....................................</w:t>
      </w:r>
    </w:p>
    <w:p w:rsidR="006F5988" w:rsidRPr="00964D45" w:rsidRDefault="00BC233B" w:rsidP="006F5988">
      <w:pPr>
        <w:pStyle w:val="Akapitzlist"/>
        <w:numPr>
          <w:ilvl w:val="5"/>
          <w:numId w:val="28"/>
        </w:numPr>
        <w:suppressAutoHyphens w:val="0"/>
        <w:autoSpaceDN/>
        <w:spacing w:before="240" w:after="240"/>
        <w:ind w:left="425" w:hanging="425"/>
        <w:contextualSpacing/>
        <w:jc w:val="both"/>
        <w:rPr>
          <w:rFonts w:cs="Times New Roman"/>
          <w:b/>
          <w:bCs/>
        </w:rPr>
      </w:pPr>
      <w:r w:rsidRPr="00964D45">
        <w:rPr>
          <w:rFonts w:cs="Times New Roman"/>
          <w:b/>
          <w:bCs/>
        </w:rPr>
        <w:t>SPOSÓB SKŁADANIA OFERT</w:t>
      </w:r>
    </w:p>
    <w:p w:rsidR="006F5988" w:rsidRPr="00964D45" w:rsidRDefault="006F5988" w:rsidP="006F5988">
      <w:pPr>
        <w:tabs>
          <w:tab w:val="left" w:pos="2268"/>
          <w:tab w:val="left" w:pos="4536"/>
        </w:tabs>
        <w:jc w:val="center"/>
      </w:pPr>
      <w:r w:rsidRPr="00964D45">
        <w:rPr>
          <w:sz w:val="36"/>
          <w:szCs w:val="36"/>
        </w:rPr>
        <w:t xml:space="preserve"> </w:t>
      </w:r>
      <w:r w:rsidRPr="00964D45">
        <w:rPr>
          <w:sz w:val="22"/>
          <w:szCs w:val="22"/>
        </w:rPr>
        <w:t>pisemnie</w:t>
      </w:r>
      <w:r w:rsidRPr="00964D45">
        <w:tab/>
      </w:r>
      <w:r w:rsidRPr="00964D45">
        <w:rPr>
          <w:sz w:val="36"/>
          <w:szCs w:val="36"/>
        </w:rPr>
        <w:t xml:space="preserve"> </w:t>
      </w:r>
      <w:r w:rsidRPr="00964D45">
        <w:rPr>
          <w:sz w:val="22"/>
          <w:szCs w:val="22"/>
        </w:rPr>
        <w:t xml:space="preserve">faksem </w:t>
      </w:r>
      <w:r w:rsidRPr="00964D45">
        <w:tab/>
      </w:r>
      <w:r w:rsidRPr="00964D45">
        <w:rPr>
          <w:sz w:val="36"/>
          <w:szCs w:val="36"/>
        </w:rPr>
        <w:t xml:space="preserve"> </w:t>
      </w:r>
      <w:r w:rsidRPr="00964D45">
        <w:rPr>
          <w:sz w:val="22"/>
          <w:szCs w:val="22"/>
        </w:rPr>
        <w:t>drogą elektroniczną</w:t>
      </w:r>
    </w:p>
    <w:p w:rsidR="006F5988" w:rsidRPr="00964D45" w:rsidRDefault="00BC233B" w:rsidP="006F5988">
      <w:pPr>
        <w:pStyle w:val="Akapitzlist"/>
        <w:numPr>
          <w:ilvl w:val="5"/>
          <w:numId w:val="28"/>
        </w:numPr>
        <w:suppressAutoHyphens w:val="0"/>
        <w:autoSpaceDN/>
        <w:spacing w:before="240" w:after="240"/>
        <w:ind w:left="425" w:hanging="425"/>
        <w:contextualSpacing/>
        <w:jc w:val="both"/>
        <w:rPr>
          <w:rFonts w:cs="Times New Roman"/>
          <w:b/>
          <w:bCs/>
        </w:rPr>
      </w:pPr>
      <w:r w:rsidRPr="00964D45">
        <w:rPr>
          <w:rFonts w:cs="Times New Roman"/>
          <w:b/>
          <w:bCs/>
        </w:rPr>
        <w:t>SPOSÓB PRZYGOTOWANIA OFERTY PISEMNEJ</w:t>
      </w:r>
    </w:p>
    <w:p w:rsidR="006F5988" w:rsidRPr="00964D45" w:rsidRDefault="006F5988" w:rsidP="006F5988">
      <w:pPr>
        <w:jc w:val="both"/>
        <w:rPr>
          <w:sz w:val="22"/>
          <w:szCs w:val="22"/>
        </w:rPr>
      </w:pPr>
      <w:r w:rsidRPr="00964D45">
        <w:rPr>
          <w:sz w:val="22"/>
          <w:szCs w:val="22"/>
        </w:rPr>
        <w:t>Oferta powinna być przygotowana zgodnie z wymaganiami zapytania ofertowego.</w:t>
      </w:r>
    </w:p>
    <w:p w:rsidR="006F5988" w:rsidRPr="00964D45" w:rsidRDefault="006F5988" w:rsidP="00793727">
      <w:pPr>
        <w:spacing w:before="120"/>
        <w:jc w:val="both"/>
        <w:rPr>
          <w:sz w:val="22"/>
          <w:szCs w:val="22"/>
        </w:rPr>
      </w:pPr>
      <w:r w:rsidRPr="00964D45">
        <w:rPr>
          <w:b/>
          <w:bCs/>
          <w:sz w:val="22"/>
          <w:szCs w:val="22"/>
        </w:rPr>
        <w:t>Wzór formularza</w:t>
      </w:r>
      <w:r w:rsidRPr="00964D45">
        <w:rPr>
          <w:sz w:val="22"/>
          <w:szCs w:val="22"/>
        </w:rPr>
        <w:t xml:space="preserve"> oferty stanowi </w:t>
      </w:r>
      <w:r w:rsidRPr="00964D45">
        <w:rPr>
          <w:b/>
          <w:bCs/>
          <w:sz w:val="22"/>
          <w:szCs w:val="22"/>
        </w:rPr>
        <w:t>Zał.  nr 1 do zapytania ofertowego</w:t>
      </w:r>
      <w:r w:rsidRPr="00964D45">
        <w:rPr>
          <w:sz w:val="22"/>
          <w:szCs w:val="22"/>
        </w:rPr>
        <w:t xml:space="preserve">. </w:t>
      </w:r>
    </w:p>
    <w:p w:rsidR="006F5988" w:rsidRPr="00964D45" w:rsidRDefault="006F5988" w:rsidP="00793727">
      <w:pPr>
        <w:spacing w:before="120"/>
        <w:jc w:val="both"/>
        <w:rPr>
          <w:sz w:val="22"/>
          <w:szCs w:val="22"/>
        </w:rPr>
      </w:pPr>
      <w:r w:rsidRPr="00964D45">
        <w:rPr>
          <w:sz w:val="22"/>
          <w:szCs w:val="22"/>
        </w:rPr>
        <w:t>Zamawiający żąda złożenia przez wykonawcę oferty o treści zgodnej z Zał. nr 1. Złożenie przez wykonawcę oferty o treści niezgodnej z Zał. nr 1, skutkować może ODRZUCENIEM OFERTY.</w:t>
      </w:r>
    </w:p>
    <w:p w:rsidR="006F5988" w:rsidRPr="00964D45" w:rsidRDefault="00BC233B" w:rsidP="006F5988">
      <w:pPr>
        <w:pStyle w:val="Akapitzlist"/>
        <w:numPr>
          <w:ilvl w:val="5"/>
          <w:numId w:val="28"/>
        </w:numPr>
        <w:suppressAutoHyphens w:val="0"/>
        <w:autoSpaceDN/>
        <w:spacing w:before="240" w:after="240"/>
        <w:ind w:left="425" w:hanging="425"/>
        <w:contextualSpacing/>
        <w:jc w:val="both"/>
        <w:rPr>
          <w:rFonts w:cs="Times New Roman"/>
          <w:b/>
          <w:bCs/>
        </w:rPr>
      </w:pPr>
      <w:r w:rsidRPr="00964D45">
        <w:rPr>
          <w:rFonts w:cs="Times New Roman"/>
          <w:b/>
          <w:bCs/>
        </w:rPr>
        <w:t xml:space="preserve">MIEJSCE I TERMIN SKŁADANIA OFERT </w:t>
      </w:r>
    </w:p>
    <w:p w:rsidR="006F5988" w:rsidRPr="00964D45" w:rsidRDefault="006F5988" w:rsidP="006F5988">
      <w:pPr>
        <w:jc w:val="both"/>
      </w:pPr>
      <w:r w:rsidRPr="00964D45">
        <w:rPr>
          <w:sz w:val="22"/>
          <w:szCs w:val="22"/>
          <w:u w:val="single"/>
        </w:rPr>
        <w:t>Ofertę należy złożyć do dnia:</w:t>
      </w:r>
      <w:r w:rsidRPr="00964D45">
        <w:rPr>
          <w:sz w:val="22"/>
          <w:szCs w:val="22"/>
        </w:rPr>
        <w:t xml:space="preserve"> </w:t>
      </w:r>
      <w:r w:rsidRPr="00964D45">
        <w:rPr>
          <w:sz w:val="36"/>
          <w:szCs w:val="36"/>
        </w:rPr>
        <w:t>//</w:t>
      </w:r>
      <w:r w:rsidRPr="00964D45">
        <w:t xml:space="preserve"> </w:t>
      </w:r>
      <w:r w:rsidRPr="00964D45">
        <w:rPr>
          <w:sz w:val="22"/>
          <w:szCs w:val="22"/>
        </w:rPr>
        <w:t>(</w:t>
      </w:r>
      <w:proofErr w:type="spellStart"/>
      <w:r w:rsidRPr="00964D45">
        <w:rPr>
          <w:sz w:val="22"/>
          <w:szCs w:val="22"/>
        </w:rPr>
        <w:t>dd</w:t>
      </w:r>
      <w:proofErr w:type="spellEnd"/>
      <w:r w:rsidRPr="00964D45">
        <w:rPr>
          <w:sz w:val="22"/>
          <w:szCs w:val="22"/>
        </w:rPr>
        <w:t>/mm/</w:t>
      </w:r>
      <w:proofErr w:type="spellStart"/>
      <w:r w:rsidRPr="00964D45">
        <w:rPr>
          <w:sz w:val="22"/>
          <w:szCs w:val="22"/>
        </w:rPr>
        <w:t>rrrr</w:t>
      </w:r>
      <w:proofErr w:type="spellEnd"/>
      <w:r w:rsidRPr="00964D45">
        <w:rPr>
          <w:sz w:val="22"/>
          <w:szCs w:val="22"/>
        </w:rPr>
        <w:t>)</w:t>
      </w:r>
    </w:p>
    <w:p w:rsidR="006F5988" w:rsidRPr="00964D45" w:rsidRDefault="006F5988" w:rsidP="006F5988">
      <w:pPr>
        <w:jc w:val="both"/>
      </w:pPr>
      <w:r w:rsidRPr="00964D45">
        <w:rPr>
          <w:sz w:val="22"/>
          <w:szCs w:val="22"/>
        </w:rPr>
        <w:t>Godzina:</w:t>
      </w:r>
      <w:r w:rsidRPr="00964D45">
        <w:t xml:space="preserve"> </w:t>
      </w:r>
      <w:r w:rsidRPr="00964D45">
        <w:rPr>
          <w:sz w:val="36"/>
          <w:szCs w:val="36"/>
        </w:rPr>
        <w:t>/</w:t>
      </w:r>
      <w:r w:rsidRPr="00964D45">
        <w:t xml:space="preserve"> </w:t>
      </w:r>
      <w:r w:rsidRPr="00964D45">
        <w:rPr>
          <w:sz w:val="22"/>
          <w:szCs w:val="22"/>
        </w:rPr>
        <w:t>(</w:t>
      </w:r>
      <w:proofErr w:type="spellStart"/>
      <w:r w:rsidRPr="00964D45">
        <w:rPr>
          <w:sz w:val="22"/>
          <w:szCs w:val="22"/>
        </w:rPr>
        <w:t>gg</w:t>
      </w:r>
      <w:proofErr w:type="spellEnd"/>
      <w:r w:rsidRPr="00964D45">
        <w:rPr>
          <w:sz w:val="22"/>
          <w:szCs w:val="22"/>
        </w:rPr>
        <w:t>/mm)</w:t>
      </w:r>
    </w:p>
    <w:p w:rsidR="006F5988" w:rsidRPr="00964D45" w:rsidRDefault="006F5988" w:rsidP="006F5988">
      <w:pPr>
        <w:jc w:val="both"/>
        <w:rPr>
          <w:sz w:val="22"/>
          <w:szCs w:val="22"/>
        </w:rPr>
      </w:pPr>
    </w:p>
    <w:p w:rsidR="00793727" w:rsidRPr="00964D45" w:rsidRDefault="006F5988" w:rsidP="006F5988">
      <w:pPr>
        <w:spacing w:line="360" w:lineRule="auto"/>
        <w:jc w:val="both"/>
      </w:pPr>
      <w:r w:rsidRPr="00964D45">
        <w:rPr>
          <w:sz w:val="22"/>
          <w:szCs w:val="22"/>
          <w:u w:val="single"/>
        </w:rPr>
        <w:t>Miejsce składania ofert pisemnych</w:t>
      </w:r>
      <w:r w:rsidRPr="00964D45">
        <w:rPr>
          <w:sz w:val="22"/>
          <w:szCs w:val="22"/>
        </w:rPr>
        <w:t>: za pośrednictwem operatora pocztowego, osobiście, lub za pośrednictwem posłańca na adres: …………</w:t>
      </w:r>
      <w:r w:rsidR="00793727" w:rsidRPr="00964D45">
        <w:rPr>
          <w:sz w:val="22"/>
          <w:szCs w:val="22"/>
        </w:rPr>
        <w:t>…</w:t>
      </w:r>
      <w:r w:rsidRPr="00964D45">
        <w:rPr>
          <w:sz w:val="22"/>
          <w:szCs w:val="22"/>
        </w:rPr>
        <w:t>………………</w:t>
      </w:r>
      <w:r w:rsidR="00793727" w:rsidRPr="00964D45">
        <w:rPr>
          <w:sz w:val="22"/>
          <w:szCs w:val="22"/>
        </w:rPr>
        <w:t>…………………………</w:t>
      </w:r>
      <w:r w:rsidRPr="00964D45">
        <w:rPr>
          <w:sz w:val="22"/>
          <w:szCs w:val="22"/>
        </w:rPr>
        <w:t>……………</w:t>
      </w:r>
      <w:r w:rsidR="00BC233B" w:rsidRPr="00964D45">
        <w:rPr>
          <w:sz w:val="22"/>
          <w:szCs w:val="22"/>
        </w:rPr>
        <w:t xml:space="preserve"> </w:t>
      </w:r>
      <w:r w:rsidRPr="00964D45">
        <w:rPr>
          <w:sz w:val="22"/>
          <w:szCs w:val="22"/>
        </w:rPr>
        <w:t>…………………………………………</w:t>
      </w:r>
      <w:r w:rsidRPr="00964D45">
        <w:t>…………………………</w:t>
      </w:r>
      <w:r w:rsidR="00BC233B" w:rsidRPr="00964D45">
        <w:t>…………………..</w:t>
      </w:r>
      <w:r w:rsidRPr="00964D45">
        <w:t xml:space="preserve">………………………… </w:t>
      </w:r>
    </w:p>
    <w:p w:rsidR="00BC233B" w:rsidRPr="00964D45" w:rsidRDefault="00793727" w:rsidP="006F5988">
      <w:pPr>
        <w:spacing w:line="360" w:lineRule="auto"/>
        <w:jc w:val="both"/>
      </w:pPr>
      <w:r w:rsidRPr="00964D45">
        <w:rPr>
          <w:sz w:val="22"/>
          <w:szCs w:val="22"/>
        </w:rPr>
        <w:t>…………………………………………………………………………………</w:t>
      </w:r>
      <w:r w:rsidRPr="00964D45">
        <w:t xml:space="preserve">…………………………… </w:t>
      </w:r>
    </w:p>
    <w:p w:rsidR="006F5988" w:rsidRPr="00964D45" w:rsidRDefault="006F5988" w:rsidP="00BC233B">
      <w:pPr>
        <w:pStyle w:val="Akapitzlist"/>
        <w:numPr>
          <w:ilvl w:val="5"/>
          <w:numId w:val="28"/>
        </w:numPr>
        <w:suppressAutoHyphens w:val="0"/>
        <w:autoSpaceDN/>
        <w:spacing w:before="240" w:after="240"/>
        <w:ind w:left="425" w:hanging="425"/>
        <w:contextualSpacing/>
        <w:jc w:val="both"/>
        <w:rPr>
          <w:rFonts w:cs="Times New Roman"/>
          <w:b/>
          <w:bCs/>
        </w:rPr>
      </w:pPr>
      <w:r w:rsidRPr="00964D45">
        <w:rPr>
          <w:rFonts w:cs="Times New Roman"/>
          <w:b/>
          <w:bCs/>
        </w:rPr>
        <w:t>WYMAGANIA W STOSUNKU DO WYKONAWCÓW,</w:t>
      </w:r>
    </w:p>
    <w:p w:rsidR="007F29E4" w:rsidRPr="00964D45" w:rsidRDefault="007F29E4" w:rsidP="007F29E4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964D45">
        <w:rPr>
          <w:sz w:val="22"/>
          <w:szCs w:val="22"/>
        </w:rPr>
        <w:t>Opis warunków</w:t>
      </w:r>
      <w:r w:rsidR="0081096E" w:rsidRPr="00964D45">
        <w:rPr>
          <w:sz w:val="22"/>
          <w:szCs w:val="22"/>
        </w:rPr>
        <w:t xml:space="preserve"> udziału w postępowaniu</w:t>
      </w:r>
      <w:r w:rsidRPr="00964D45">
        <w:rPr>
          <w:sz w:val="22"/>
          <w:szCs w:val="22"/>
        </w:rPr>
        <w:t xml:space="preserve"> </w:t>
      </w:r>
    </w:p>
    <w:p w:rsidR="006F5988" w:rsidRPr="00964D45" w:rsidRDefault="006F5988" w:rsidP="007F29E4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964D45">
        <w:rPr>
          <w:sz w:val="22"/>
          <w:szCs w:val="22"/>
        </w:rPr>
        <w:t>Wykaz dokumentów i oświadczeń, jakie ma złożyć wykonawca wraz z ofertą w</w:t>
      </w:r>
      <w:r w:rsidR="00793727" w:rsidRPr="00964D45">
        <w:rPr>
          <w:sz w:val="22"/>
          <w:szCs w:val="22"/>
        </w:rPr>
        <w:t> </w:t>
      </w:r>
      <w:r w:rsidRPr="00964D45">
        <w:rPr>
          <w:sz w:val="22"/>
          <w:szCs w:val="22"/>
        </w:rPr>
        <w:t>celu potwierdzenia spełnienia warunków udziału w postępowaniu:</w:t>
      </w:r>
    </w:p>
    <w:p w:rsidR="006F5988" w:rsidRPr="00964D45" w:rsidRDefault="006F5988" w:rsidP="0081096E">
      <w:pPr>
        <w:numPr>
          <w:ilvl w:val="1"/>
          <w:numId w:val="36"/>
        </w:numPr>
        <w:spacing w:line="360" w:lineRule="auto"/>
      </w:pPr>
      <w:r w:rsidRPr="00964D45">
        <w:t>..........................................................................................................</w:t>
      </w:r>
    </w:p>
    <w:p w:rsidR="006F5988" w:rsidRPr="00964D45" w:rsidRDefault="006F5988" w:rsidP="0081096E">
      <w:pPr>
        <w:numPr>
          <w:ilvl w:val="1"/>
          <w:numId w:val="36"/>
        </w:numPr>
        <w:spacing w:line="360" w:lineRule="auto"/>
      </w:pPr>
      <w:r w:rsidRPr="00964D45">
        <w:t>..........................................................................................................</w:t>
      </w:r>
    </w:p>
    <w:p w:rsidR="006F5988" w:rsidRPr="00964D45" w:rsidRDefault="00BC233B" w:rsidP="006F5988">
      <w:pPr>
        <w:pStyle w:val="Akapitzlist"/>
        <w:numPr>
          <w:ilvl w:val="5"/>
          <w:numId w:val="28"/>
        </w:numPr>
        <w:suppressAutoHyphens w:val="0"/>
        <w:autoSpaceDN/>
        <w:spacing w:before="240" w:after="240"/>
        <w:ind w:left="425" w:hanging="425"/>
        <w:contextualSpacing/>
        <w:jc w:val="both"/>
        <w:rPr>
          <w:rFonts w:cs="Times New Roman"/>
          <w:b/>
          <w:bCs/>
        </w:rPr>
      </w:pPr>
      <w:r w:rsidRPr="00964D45">
        <w:rPr>
          <w:rFonts w:cs="Times New Roman"/>
          <w:b/>
          <w:bCs/>
        </w:rPr>
        <w:t>SPOSÓB ZAWIADOMIENIE O WYBORZE OFERTY:</w:t>
      </w:r>
    </w:p>
    <w:p w:rsidR="006F5988" w:rsidRPr="00964D45" w:rsidRDefault="006F5988" w:rsidP="006F5988">
      <w:pPr>
        <w:tabs>
          <w:tab w:val="left" w:pos="2268"/>
          <w:tab w:val="left" w:pos="4536"/>
        </w:tabs>
        <w:jc w:val="center"/>
        <w:rPr>
          <w:sz w:val="22"/>
          <w:szCs w:val="22"/>
        </w:rPr>
      </w:pPr>
      <w:r w:rsidRPr="00964D45">
        <w:rPr>
          <w:sz w:val="36"/>
          <w:szCs w:val="36"/>
        </w:rPr>
        <w:t></w:t>
      </w:r>
      <w:r w:rsidRPr="00964D45">
        <w:rPr>
          <w:sz w:val="22"/>
          <w:szCs w:val="22"/>
        </w:rPr>
        <w:t xml:space="preserve">pisemnie </w:t>
      </w:r>
      <w:r w:rsidRPr="00964D45">
        <w:rPr>
          <w:sz w:val="22"/>
          <w:szCs w:val="22"/>
        </w:rPr>
        <w:tab/>
      </w:r>
      <w:r w:rsidRPr="00964D45">
        <w:rPr>
          <w:sz w:val="36"/>
          <w:szCs w:val="36"/>
        </w:rPr>
        <w:t></w:t>
      </w:r>
      <w:r w:rsidRPr="00964D45">
        <w:rPr>
          <w:sz w:val="22"/>
          <w:szCs w:val="22"/>
        </w:rPr>
        <w:t xml:space="preserve">faksem </w:t>
      </w:r>
      <w:r w:rsidRPr="00964D45">
        <w:rPr>
          <w:sz w:val="22"/>
          <w:szCs w:val="22"/>
        </w:rPr>
        <w:tab/>
      </w:r>
      <w:r w:rsidRPr="00964D45">
        <w:rPr>
          <w:sz w:val="36"/>
          <w:szCs w:val="36"/>
        </w:rPr>
        <w:t></w:t>
      </w:r>
      <w:r w:rsidRPr="00964D45">
        <w:rPr>
          <w:sz w:val="22"/>
          <w:szCs w:val="22"/>
        </w:rPr>
        <w:t>drogą elektroniczną</w:t>
      </w:r>
    </w:p>
    <w:p w:rsidR="006F5988" w:rsidRPr="00964D45" w:rsidRDefault="006F5988" w:rsidP="006F5988">
      <w:pPr>
        <w:jc w:val="both"/>
        <w:rPr>
          <w:sz w:val="16"/>
          <w:szCs w:val="16"/>
        </w:rPr>
      </w:pPr>
    </w:p>
    <w:p w:rsidR="006F5988" w:rsidRPr="00964D45" w:rsidRDefault="006F5988" w:rsidP="006F5988">
      <w:pPr>
        <w:jc w:val="right"/>
        <w:rPr>
          <w:sz w:val="16"/>
          <w:szCs w:val="16"/>
        </w:rPr>
      </w:pPr>
    </w:p>
    <w:p w:rsidR="006F5988" w:rsidRPr="00964D45" w:rsidRDefault="006F5988" w:rsidP="006F5988">
      <w:pPr>
        <w:jc w:val="right"/>
        <w:rPr>
          <w:sz w:val="16"/>
          <w:szCs w:val="16"/>
        </w:rPr>
      </w:pPr>
    </w:p>
    <w:p w:rsidR="006F5988" w:rsidRPr="00964D45" w:rsidRDefault="006F5988" w:rsidP="006F5988">
      <w:pPr>
        <w:jc w:val="right"/>
        <w:rPr>
          <w:sz w:val="16"/>
          <w:szCs w:val="16"/>
        </w:rPr>
      </w:pPr>
    </w:p>
    <w:p w:rsidR="006F5988" w:rsidRPr="00964D45" w:rsidRDefault="006F5988" w:rsidP="006F5988">
      <w:pPr>
        <w:ind w:left="4956"/>
        <w:jc w:val="center"/>
        <w:rPr>
          <w:sz w:val="16"/>
          <w:szCs w:val="16"/>
        </w:rPr>
      </w:pPr>
      <w:r w:rsidRPr="00964D45">
        <w:rPr>
          <w:sz w:val="16"/>
          <w:szCs w:val="16"/>
        </w:rPr>
        <w:t>......................................................................</w:t>
      </w:r>
    </w:p>
    <w:p w:rsidR="006F5988" w:rsidRPr="00964D45" w:rsidRDefault="006F5988" w:rsidP="006F5988">
      <w:pPr>
        <w:ind w:left="4956"/>
        <w:jc w:val="center"/>
        <w:rPr>
          <w:i/>
          <w:iCs/>
          <w:sz w:val="18"/>
          <w:szCs w:val="18"/>
        </w:rPr>
      </w:pPr>
      <w:r w:rsidRPr="00964D45">
        <w:rPr>
          <w:i/>
          <w:iCs/>
          <w:sz w:val="18"/>
          <w:szCs w:val="18"/>
        </w:rPr>
        <w:t>[podpis Kierownika Zamawiającego]</w:t>
      </w:r>
    </w:p>
    <w:p w:rsidR="006F5988" w:rsidRPr="00964D45" w:rsidRDefault="006F5988" w:rsidP="006F5988">
      <w:pPr>
        <w:pStyle w:val="Tekstpodstawowy"/>
        <w:ind w:left="-142" w:firstLine="142"/>
        <w:rPr>
          <w:sz w:val="16"/>
        </w:rPr>
      </w:pPr>
      <w:r w:rsidRPr="00964D45">
        <w:rPr>
          <w:sz w:val="16"/>
        </w:rPr>
        <w:t>* niepotrzebne skreślić</w:t>
      </w:r>
    </w:p>
    <w:p w:rsidR="006F5988" w:rsidRPr="00964D45" w:rsidRDefault="006F5988">
      <w:pPr>
        <w:shd w:val="clear" w:color="auto" w:fill="FFFFFF"/>
        <w:spacing w:line="269" w:lineRule="exact"/>
        <w:ind w:left="426" w:hanging="360"/>
        <w:jc w:val="both"/>
      </w:pPr>
    </w:p>
    <w:p w:rsidR="006F5988" w:rsidRPr="00964D45" w:rsidRDefault="006F5988">
      <w:pPr>
        <w:shd w:val="clear" w:color="auto" w:fill="FFFFFF"/>
        <w:spacing w:line="269" w:lineRule="exact"/>
        <w:ind w:left="426" w:hanging="360"/>
        <w:jc w:val="both"/>
      </w:pPr>
    </w:p>
    <w:p w:rsidR="00BC233B" w:rsidRPr="00964D45" w:rsidRDefault="00BC233B">
      <w:pPr>
        <w:shd w:val="clear" w:color="auto" w:fill="FFFFFF"/>
        <w:spacing w:line="269" w:lineRule="exact"/>
        <w:ind w:left="426" w:hanging="360"/>
        <w:jc w:val="both"/>
      </w:pPr>
    </w:p>
    <w:p w:rsidR="00BC233B" w:rsidRDefault="00BC233B">
      <w:pPr>
        <w:shd w:val="clear" w:color="auto" w:fill="FFFFFF"/>
        <w:spacing w:line="269" w:lineRule="exact"/>
        <w:ind w:left="426" w:hanging="360"/>
        <w:jc w:val="both"/>
      </w:pPr>
    </w:p>
    <w:p w:rsidR="001C7B01" w:rsidRDefault="001C7B01">
      <w:pPr>
        <w:shd w:val="clear" w:color="auto" w:fill="FFFFFF"/>
        <w:spacing w:line="269" w:lineRule="exact"/>
        <w:ind w:left="426" w:hanging="360"/>
        <w:jc w:val="both"/>
      </w:pPr>
    </w:p>
    <w:p w:rsidR="001C7B01" w:rsidRDefault="001C7B01">
      <w:pPr>
        <w:shd w:val="clear" w:color="auto" w:fill="FFFFFF"/>
        <w:spacing w:line="269" w:lineRule="exact"/>
        <w:ind w:left="426" w:hanging="360"/>
        <w:jc w:val="both"/>
      </w:pPr>
    </w:p>
    <w:p w:rsidR="001C7B01" w:rsidRPr="00964D45" w:rsidRDefault="001C7B01">
      <w:pPr>
        <w:shd w:val="clear" w:color="auto" w:fill="FFFFFF"/>
        <w:spacing w:line="269" w:lineRule="exact"/>
        <w:ind w:left="426" w:hanging="360"/>
        <w:jc w:val="both"/>
      </w:pPr>
    </w:p>
    <w:p w:rsidR="00B12C46" w:rsidRPr="00964D45" w:rsidRDefault="00682C0C" w:rsidP="00B12C46">
      <w:pPr>
        <w:suppressAutoHyphens w:val="0"/>
        <w:ind w:left="-11"/>
        <w:jc w:val="right"/>
        <w:rPr>
          <w:rFonts w:cs="Arial"/>
        </w:rPr>
      </w:pPr>
      <w:r w:rsidRPr="00964D45">
        <w:rPr>
          <w:rFonts w:cs="Arial"/>
        </w:rPr>
        <w:t xml:space="preserve">Załącznik nr 9 </w:t>
      </w:r>
      <w:r w:rsidR="00B12C46" w:rsidRPr="00964D45">
        <w:rPr>
          <w:rFonts w:cs="Arial"/>
        </w:rPr>
        <w:t xml:space="preserve">do </w:t>
      </w:r>
      <w:r w:rsidR="00E33B75" w:rsidRPr="00E33B75">
        <w:rPr>
          <w:rFonts w:cs="Arial"/>
        </w:rPr>
        <w:t>Zarządzenia Nr 56/2022 Burmistrza Miasta i Gminy Pieszyce  z dnia 07 lutego 2022r.</w:t>
      </w:r>
    </w:p>
    <w:p w:rsidR="00682C0C" w:rsidRPr="00964D45" w:rsidRDefault="00682C0C" w:rsidP="00B12C46">
      <w:pPr>
        <w:shd w:val="clear" w:color="auto" w:fill="FFFFFF"/>
        <w:spacing w:line="269" w:lineRule="exact"/>
        <w:ind w:left="426" w:hanging="360"/>
        <w:jc w:val="right"/>
      </w:pPr>
    </w:p>
    <w:p w:rsidR="00682C0C" w:rsidRPr="00964D45" w:rsidRDefault="00682C0C" w:rsidP="00682C0C">
      <w:bookmarkStart w:id="2" w:name="_Hlk16238296"/>
    </w:p>
    <w:p w:rsidR="00682C0C" w:rsidRPr="00964D45" w:rsidRDefault="00682C0C" w:rsidP="00682C0C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3"/>
        <w:gridCol w:w="617"/>
        <w:gridCol w:w="1793"/>
        <w:gridCol w:w="2044"/>
      </w:tblGrid>
      <w:tr w:rsidR="00682C0C" w:rsidRPr="00964D45" w:rsidTr="00682C0C">
        <w:tc>
          <w:tcPr>
            <w:tcW w:w="2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  <w:u w:val="single"/>
              </w:rPr>
            </w:pPr>
            <w:r w:rsidRPr="00964D45">
              <w:rPr>
                <w:b/>
                <w:u w:val="single"/>
              </w:rPr>
              <w:t>Zamawiający/płatnik</w:t>
            </w:r>
          </w:p>
          <w:p w:rsidR="00682C0C" w:rsidRPr="00964D45" w:rsidRDefault="00682C0C" w:rsidP="009A70D7">
            <w:pPr>
              <w:pStyle w:val="Nagwek4"/>
              <w:tabs>
                <w:tab w:val="left" w:pos="0"/>
              </w:tabs>
            </w:pPr>
          </w:p>
          <w:p w:rsidR="00682C0C" w:rsidRPr="00964D45" w:rsidRDefault="00E279E3" w:rsidP="009A70D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…………………………….</w:t>
            </w:r>
          </w:p>
        </w:tc>
        <w:tc>
          <w:tcPr>
            <w:tcW w:w="24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  <w:u w:val="single"/>
              </w:rPr>
            </w:pPr>
            <w:r w:rsidRPr="00964D45">
              <w:rPr>
                <w:b/>
                <w:u w:val="single"/>
              </w:rPr>
              <w:t>Wykonawca/sprzedawca</w:t>
            </w:r>
          </w:p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</w:rPr>
            </w:pPr>
          </w:p>
          <w:p w:rsidR="00682C0C" w:rsidRPr="00964D45" w:rsidRDefault="00682C0C" w:rsidP="009A70D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2C0C" w:rsidRPr="00964D45" w:rsidTr="00682C0C">
        <w:tc>
          <w:tcPr>
            <w:tcW w:w="25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2C0C" w:rsidRPr="00964D45" w:rsidRDefault="00682C0C" w:rsidP="00682C0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964D45">
              <w:rPr>
                <w:b/>
                <w:sz w:val="24"/>
                <w:szCs w:val="24"/>
              </w:rPr>
              <w:t xml:space="preserve">NIP  </w:t>
            </w:r>
            <w:r w:rsidR="00E279E3">
              <w:rPr>
                <w:b/>
                <w:sz w:val="24"/>
                <w:szCs w:val="24"/>
              </w:rPr>
              <w:t>………………</w:t>
            </w:r>
          </w:p>
          <w:p w:rsidR="00682C0C" w:rsidRPr="00964D45" w:rsidRDefault="00682C0C" w:rsidP="00682C0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964D45">
              <w:rPr>
                <w:b/>
                <w:sz w:val="24"/>
                <w:szCs w:val="24"/>
              </w:rPr>
              <w:t xml:space="preserve">Regon  </w:t>
            </w:r>
            <w:r w:rsidR="00E279E3">
              <w:rPr>
                <w:b/>
                <w:sz w:val="24"/>
                <w:szCs w:val="24"/>
              </w:rPr>
              <w:t>…………………</w:t>
            </w:r>
          </w:p>
        </w:tc>
        <w:tc>
          <w:tcPr>
            <w:tcW w:w="2467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C0C" w:rsidRPr="00964D45" w:rsidRDefault="00682C0C" w:rsidP="009A70D7">
            <w:pPr>
              <w:pStyle w:val="Standard"/>
              <w:jc w:val="center"/>
              <w:rPr>
                <w:b/>
                <w:spacing w:val="80"/>
                <w:sz w:val="40"/>
              </w:rPr>
            </w:pPr>
            <w:r w:rsidRPr="00964D45">
              <w:rPr>
                <w:b/>
                <w:spacing w:val="80"/>
                <w:sz w:val="40"/>
              </w:rPr>
              <w:t>ZLECENIE</w:t>
            </w:r>
          </w:p>
        </w:tc>
      </w:tr>
      <w:tr w:rsidR="007F29E4" w:rsidRPr="00964D45" w:rsidTr="007F2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2875" w:type="pct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9E4" w:rsidRPr="00964D45" w:rsidRDefault="007F29E4" w:rsidP="009A70D7">
            <w:pPr>
              <w:pStyle w:val="Standard"/>
              <w:snapToGrid w:val="0"/>
              <w:rPr>
                <w:b/>
                <w:bCs/>
                <w:u w:val="single"/>
              </w:rPr>
            </w:pPr>
            <w:r w:rsidRPr="00964D45">
              <w:rPr>
                <w:b/>
                <w:bCs/>
                <w:u w:val="single"/>
              </w:rPr>
              <w:t>Warunki płatności:</w:t>
            </w:r>
          </w:p>
          <w:p w:rsidR="007F29E4" w:rsidRPr="00964D45" w:rsidRDefault="007F29E4" w:rsidP="009A70D7">
            <w:pPr>
              <w:pStyle w:val="Standard"/>
              <w:snapToGrid w:val="0"/>
            </w:pPr>
            <w:r w:rsidRPr="00964D45">
              <w:t>Zapłata przelewem w terminie  …… dni od doręczenia f-</w:t>
            </w:r>
            <w:proofErr w:type="spellStart"/>
            <w:r w:rsidRPr="00964D45">
              <w:t>ry</w:t>
            </w:r>
            <w:proofErr w:type="spellEnd"/>
          </w:p>
        </w:tc>
        <w:tc>
          <w:tcPr>
            <w:tcW w:w="993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9E4" w:rsidRPr="00964D45" w:rsidRDefault="007F29E4" w:rsidP="009A70D7">
            <w:pPr>
              <w:pStyle w:val="Standard"/>
              <w:snapToGrid w:val="0"/>
              <w:rPr>
                <w:b/>
              </w:rPr>
            </w:pPr>
            <w:r w:rsidRPr="00964D45">
              <w:rPr>
                <w:b/>
              </w:rPr>
              <w:t xml:space="preserve">NR </w:t>
            </w:r>
          </w:p>
          <w:p w:rsidR="007F29E4" w:rsidRPr="00964D45" w:rsidRDefault="007F29E4" w:rsidP="009A70D7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132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29E4" w:rsidRPr="00964D45" w:rsidRDefault="007F29E4" w:rsidP="009A70D7">
            <w:r w:rsidRPr="00964D45">
              <w:rPr>
                <w:b/>
              </w:rPr>
              <w:t>z dnia:</w:t>
            </w:r>
            <w:r w:rsidRPr="00964D45">
              <w:rPr>
                <w:b/>
              </w:rPr>
              <w:br/>
              <w:t xml:space="preserve"> ……………..…….. r.</w:t>
            </w:r>
          </w:p>
        </w:tc>
      </w:tr>
    </w:tbl>
    <w:p w:rsidR="00682C0C" w:rsidRPr="00964D45" w:rsidRDefault="00682C0C"/>
    <w:tbl>
      <w:tblPr>
        <w:tblW w:w="5034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4180"/>
        <w:gridCol w:w="1718"/>
        <w:gridCol w:w="701"/>
        <w:gridCol w:w="569"/>
        <w:gridCol w:w="1471"/>
      </w:tblGrid>
      <w:tr w:rsidR="00682C0C" w:rsidRPr="00964D45" w:rsidTr="00682C0C">
        <w:tc>
          <w:tcPr>
            <w:tcW w:w="2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</w:rPr>
            </w:pPr>
            <w:r w:rsidRPr="00964D45">
              <w:rPr>
                <w:b/>
              </w:rPr>
              <w:t>Lp.</w:t>
            </w:r>
          </w:p>
        </w:tc>
        <w:tc>
          <w:tcPr>
            <w:tcW w:w="229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7F29E4" w:rsidP="009A70D7">
            <w:pPr>
              <w:pStyle w:val="Standard"/>
              <w:snapToGrid w:val="0"/>
              <w:jc w:val="center"/>
              <w:rPr>
                <w:b/>
              </w:rPr>
            </w:pPr>
            <w:r w:rsidRPr="00964D45">
              <w:rPr>
                <w:b/>
              </w:rPr>
              <w:t>Opis zamówienia</w:t>
            </w:r>
          </w:p>
        </w:tc>
        <w:tc>
          <w:tcPr>
            <w:tcW w:w="9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</w:rPr>
            </w:pPr>
            <w:r w:rsidRPr="00964D45">
              <w:rPr>
                <w:b/>
              </w:rPr>
              <w:t>Wartość zamów./zlec.</w:t>
            </w:r>
          </w:p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</w:rPr>
            </w:pPr>
            <w:r w:rsidRPr="00964D45">
              <w:rPr>
                <w:b/>
              </w:rPr>
              <w:t>nie może przekroczyć</w:t>
            </w:r>
          </w:p>
        </w:tc>
        <w:tc>
          <w:tcPr>
            <w:tcW w:w="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</w:rPr>
            </w:pPr>
            <w:r w:rsidRPr="00964D45">
              <w:rPr>
                <w:b/>
              </w:rPr>
              <w:t>Symbol</w:t>
            </w:r>
          </w:p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</w:rPr>
            </w:pPr>
            <w:r w:rsidRPr="00964D45">
              <w:rPr>
                <w:b/>
              </w:rPr>
              <w:t>j.m.</w:t>
            </w:r>
          </w:p>
        </w:tc>
        <w:tc>
          <w:tcPr>
            <w:tcW w:w="31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</w:rPr>
            </w:pPr>
            <w:r w:rsidRPr="00964D45">
              <w:rPr>
                <w:b/>
              </w:rPr>
              <w:t>Ilość</w:t>
            </w:r>
          </w:p>
        </w:tc>
        <w:tc>
          <w:tcPr>
            <w:tcW w:w="8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</w:rPr>
            </w:pPr>
            <w:r w:rsidRPr="00964D45">
              <w:rPr>
                <w:b/>
              </w:rPr>
              <w:t>Termin realizacji</w:t>
            </w:r>
          </w:p>
        </w:tc>
      </w:tr>
      <w:tr w:rsidR="00682C0C" w:rsidRPr="00964D45" w:rsidTr="00682C0C">
        <w:trPr>
          <w:trHeight w:val="454"/>
        </w:trPr>
        <w:tc>
          <w:tcPr>
            <w:tcW w:w="2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  <w:r w:rsidRPr="00964D45">
              <w:t>1.</w:t>
            </w:r>
          </w:p>
        </w:tc>
        <w:tc>
          <w:tcPr>
            <w:tcW w:w="229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tabs>
                <w:tab w:val="left" w:pos="3794"/>
              </w:tabs>
              <w:snapToGrid w:val="0"/>
              <w:spacing w:line="200" w:lineRule="atLeast"/>
              <w:ind w:left="765"/>
              <w:jc w:val="both"/>
            </w:pPr>
          </w:p>
        </w:tc>
        <w:tc>
          <w:tcPr>
            <w:tcW w:w="945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</w:p>
        </w:tc>
        <w:tc>
          <w:tcPr>
            <w:tcW w:w="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</w:p>
        </w:tc>
        <w:tc>
          <w:tcPr>
            <w:tcW w:w="31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</w:p>
        </w:tc>
        <w:tc>
          <w:tcPr>
            <w:tcW w:w="8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</w:p>
        </w:tc>
      </w:tr>
      <w:tr w:rsidR="00682C0C" w:rsidRPr="00964D45" w:rsidTr="00682C0C">
        <w:trPr>
          <w:trHeight w:val="454"/>
        </w:trPr>
        <w:tc>
          <w:tcPr>
            <w:tcW w:w="2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  <w:r w:rsidRPr="00964D45">
              <w:t>2.</w:t>
            </w:r>
          </w:p>
        </w:tc>
        <w:tc>
          <w:tcPr>
            <w:tcW w:w="229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tabs>
                <w:tab w:val="left" w:pos="3794"/>
              </w:tabs>
              <w:snapToGrid w:val="0"/>
              <w:spacing w:line="200" w:lineRule="atLeast"/>
              <w:ind w:left="765"/>
              <w:jc w:val="both"/>
            </w:pPr>
          </w:p>
        </w:tc>
        <w:tc>
          <w:tcPr>
            <w:tcW w:w="945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</w:p>
        </w:tc>
        <w:tc>
          <w:tcPr>
            <w:tcW w:w="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</w:p>
        </w:tc>
        <w:tc>
          <w:tcPr>
            <w:tcW w:w="31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</w:p>
        </w:tc>
        <w:tc>
          <w:tcPr>
            <w:tcW w:w="8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</w:p>
        </w:tc>
      </w:tr>
      <w:tr w:rsidR="00682C0C" w:rsidRPr="00964D45" w:rsidTr="00682C0C">
        <w:trPr>
          <w:trHeight w:val="454"/>
        </w:trPr>
        <w:tc>
          <w:tcPr>
            <w:tcW w:w="2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  <w:r w:rsidRPr="00964D45">
              <w:t>3.</w:t>
            </w:r>
          </w:p>
        </w:tc>
        <w:tc>
          <w:tcPr>
            <w:tcW w:w="229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tabs>
                <w:tab w:val="left" w:pos="3794"/>
              </w:tabs>
              <w:snapToGrid w:val="0"/>
              <w:spacing w:line="200" w:lineRule="atLeast"/>
              <w:ind w:left="765"/>
              <w:jc w:val="both"/>
            </w:pPr>
          </w:p>
        </w:tc>
        <w:tc>
          <w:tcPr>
            <w:tcW w:w="945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</w:p>
        </w:tc>
        <w:tc>
          <w:tcPr>
            <w:tcW w:w="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</w:p>
        </w:tc>
        <w:tc>
          <w:tcPr>
            <w:tcW w:w="31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</w:p>
        </w:tc>
        <w:tc>
          <w:tcPr>
            <w:tcW w:w="8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</w:p>
        </w:tc>
      </w:tr>
      <w:tr w:rsidR="00682C0C" w:rsidRPr="00964D45" w:rsidTr="00682C0C">
        <w:trPr>
          <w:trHeight w:val="454"/>
        </w:trPr>
        <w:tc>
          <w:tcPr>
            <w:tcW w:w="2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  <w:r w:rsidRPr="00964D45">
              <w:t>4.</w:t>
            </w:r>
          </w:p>
        </w:tc>
        <w:tc>
          <w:tcPr>
            <w:tcW w:w="229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tabs>
                <w:tab w:val="left" w:pos="3794"/>
              </w:tabs>
              <w:snapToGrid w:val="0"/>
              <w:spacing w:line="200" w:lineRule="atLeast"/>
              <w:ind w:left="765"/>
              <w:jc w:val="both"/>
            </w:pPr>
          </w:p>
        </w:tc>
        <w:tc>
          <w:tcPr>
            <w:tcW w:w="945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</w:p>
        </w:tc>
        <w:tc>
          <w:tcPr>
            <w:tcW w:w="38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</w:p>
        </w:tc>
        <w:tc>
          <w:tcPr>
            <w:tcW w:w="31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</w:p>
        </w:tc>
        <w:tc>
          <w:tcPr>
            <w:tcW w:w="8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</w:pPr>
          </w:p>
        </w:tc>
      </w:tr>
      <w:tr w:rsidR="00682C0C" w:rsidRPr="00964D45" w:rsidTr="00682C0C">
        <w:tc>
          <w:tcPr>
            <w:tcW w:w="2547" w:type="pct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964D45">
              <w:rPr>
                <w:b/>
                <w:bCs/>
              </w:rPr>
              <w:t>RAZEM</w:t>
            </w:r>
          </w:p>
        </w:tc>
        <w:tc>
          <w:tcPr>
            <w:tcW w:w="2453" w:type="pct"/>
            <w:gridSpan w:val="4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  <w:sz w:val="28"/>
              </w:rPr>
            </w:pPr>
          </w:p>
        </w:tc>
      </w:tr>
    </w:tbl>
    <w:p w:rsidR="00682C0C" w:rsidRPr="00964D45" w:rsidRDefault="00682C0C"/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8"/>
      </w:tblGrid>
      <w:tr w:rsidR="00682C0C" w:rsidRPr="00964D45" w:rsidTr="00682C0C">
        <w:trPr>
          <w:trHeight w:val="929"/>
        </w:trPr>
        <w:tc>
          <w:tcPr>
            <w:tcW w:w="50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C0C" w:rsidRPr="00964D45" w:rsidRDefault="00682C0C" w:rsidP="009A70D7">
            <w:pPr>
              <w:pStyle w:val="Standard"/>
              <w:snapToGrid w:val="0"/>
              <w:rPr>
                <w:b/>
              </w:rPr>
            </w:pPr>
            <w:r w:rsidRPr="00964D45">
              <w:rPr>
                <w:b/>
              </w:rPr>
              <w:t xml:space="preserve">Sposób odbioru zamówionego towaru: </w:t>
            </w:r>
          </w:p>
        </w:tc>
      </w:tr>
      <w:tr w:rsidR="00682C0C" w:rsidRPr="00964D45" w:rsidTr="00682C0C">
        <w:trPr>
          <w:trHeight w:val="999"/>
        </w:trPr>
        <w:tc>
          <w:tcPr>
            <w:tcW w:w="500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C0C" w:rsidRPr="00964D45" w:rsidRDefault="00682C0C" w:rsidP="009A70D7">
            <w:pPr>
              <w:pStyle w:val="Standard"/>
              <w:snapToGrid w:val="0"/>
              <w:rPr>
                <w:b/>
              </w:rPr>
            </w:pPr>
            <w:r w:rsidRPr="00964D45">
              <w:rPr>
                <w:b/>
              </w:rPr>
              <w:t xml:space="preserve">UWAGI: </w:t>
            </w:r>
          </w:p>
        </w:tc>
      </w:tr>
    </w:tbl>
    <w:p w:rsidR="00682C0C" w:rsidRPr="00964D45" w:rsidRDefault="00682C0C"/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8"/>
        <w:gridCol w:w="3001"/>
        <w:gridCol w:w="3009"/>
      </w:tblGrid>
      <w:tr w:rsidR="00682C0C" w:rsidRPr="00964D45" w:rsidTr="00682C0C">
        <w:tc>
          <w:tcPr>
            <w:tcW w:w="166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</w:rPr>
            </w:pPr>
          </w:p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</w:rPr>
            </w:pPr>
          </w:p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</w:rPr>
            </w:pPr>
          </w:p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</w:rPr>
            </w:pPr>
          </w:p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</w:rPr>
            </w:pPr>
          </w:p>
          <w:p w:rsidR="00682C0C" w:rsidRPr="00964D45" w:rsidRDefault="00C02506" w:rsidP="009A70D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Kierownik </w:t>
            </w:r>
            <w:r w:rsidR="00B12C46">
              <w:rPr>
                <w:b/>
              </w:rPr>
              <w:t>wydziału/</w:t>
            </w:r>
            <w:r w:rsidR="00682C0C" w:rsidRPr="00964D45">
              <w:rPr>
                <w:b/>
              </w:rPr>
              <w:t>Kierownik Referatu</w:t>
            </w:r>
            <w:r w:rsidR="00BC233B" w:rsidRPr="00964D45">
              <w:rPr>
                <w:b/>
              </w:rPr>
              <w:t>/Pracownik na samodzielnym stanowisku</w:t>
            </w:r>
          </w:p>
        </w:tc>
        <w:tc>
          <w:tcPr>
            <w:tcW w:w="166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</w:rPr>
            </w:pPr>
            <w:r w:rsidRPr="00964D45">
              <w:rPr>
                <w:b/>
              </w:rPr>
              <w:t>Kontrasygnata skarbnika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2C0C" w:rsidRPr="00964D45" w:rsidRDefault="00682C0C" w:rsidP="009A70D7">
            <w:pPr>
              <w:pStyle w:val="Standard"/>
              <w:snapToGrid w:val="0"/>
              <w:jc w:val="center"/>
              <w:rPr>
                <w:b/>
              </w:rPr>
            </w:pPr>
            <w:r w:rsidRPr="00964D45">
              <w:rPr>
                <w:b/>
              </w:rPr>
              <w:t>Pieczęć i podpis zamawiającego</w:t>
            </w:r>
          </w:p>
        </w:tc>
      </w:tr>
    </w:tbl>
    <w:p w:rsidR="00682C0C" w:rsidRPr="00964D45" w:rsidRDefault="00682C0C" w:rsidP="00682C0C">
      <w:pPr>
        <w:pStyle w:val="Standard"/>
      </w:pPr>
    </w:p>
    <w:p w:rsidR="00682C0C" w:rsidRPr="00964D45" w:rsidRDefault="00682C0C" w:rsidP="00682C0C">
      <w:pPr>
        <w:pStyle w:val="Standard"/>
      </w:pPr>
    </w:p>
    <w:p w:rsidR="00682C0C" w:rsidRPr="00964D45" w:rsidRDefault="00682C0C" w:rsidP="00682C0C">
      <w:pPr>
        <w:pStyle w:val="Standard"/>
      </w:pPr>
    </w:p>
    <w:bookmarkEnd w:id="2"/>
    <w:p w:rsidR="00682C0C" w:rsidRPr="00964D45" w:rsidRDefault="00682C0C" w:rsidP="00682C0C">
      <w:pPr>
        <w:pStyle w:val="Standard"/>
      </w:pPr>
    </w:p>
    <w:p w:rsidR="00682C0C" w:rsidRPr="00964D45" w:rsidRDefault="00682C0C">
      <w:pPr>
        <w:shd w:val="clear" w:color="auto" w:fill="FFFFFF"/>
        <w:spacing w:line="269" w:lineRule="exact"/>
        <w:ind w:left="426" w:hanging="360"/>
        <w:jc w:val="both"/>
        <w:sectPr w:rsidR="00682C0C" w:rsidRPr="00964D45" w:rsidSect="001C7B01">
          <w:pgSz w:w="11906" w:h="16838"/>
          <w:pgMar w:top="1134" w:right="1483" w:bottom="720" w:left="1383" w:header="708" w:footer="708" w:gutter="0"/>
          <w:cols w:space="708"/>
          <w:docGrid w:linePitch="360"/>
        </w:sectPr>
      </w:pPr>
    </w:p>
    <w:p w:rsidR="00B12C46" w:rsidRPr="00964D45" w:rsidRDefault="0086332A" w:rsidP="00B12C46">
      <w:pPr>
        <w:suppressAutoHyphens w:val="0"/>
        <w:ind w:left="-11"/>
        <w:jc w:val="right"/>
        <w:rPr>
          <w:rFonts w:cs="Arial"/>
        </w:rPr>
      </w:pPr>
      <w:r w:rsidRPr="00964D45">
        <w:rPr>
          <w:rFonts w:ascii="Arial" w:hAnsi="Arial" w:cs="Arial"/>
        </w:rPr>
        <w:lastRenderedPageBreak/>
        <w:t xml:space="preserve">     </w:t>
      </w:r>
      <w:r w:rsidR="006F5988" w:rsidRPr="00964D45">
        <w:rPr>
          <w:rFonts w:cs="Arial"/>
        </w:rPr>
        <w:t xml:space="preserve">Załącznik nr </w:t>
      </w:r>
      <w:r w:rsidR="00682C0C" w:rsidRPr="00964D45">
        <w:rPr>
          <w:rFonts w:cs="Arial"/>
        </w:rPr>
        <w:t>10</w:t>
      </w:r>
      <w:r w:rsidR="006F5988" w:rsidRPr="00964D45">
        <w:rPr>
          <w:rFonts w:cs="Arial"/>
        </w:rPr>
        <w:t xml:space="preserve"> </w:t>
      </w:r>
      <w:r w:rsidR="00B12C46" w:rsidRPr="00964D45">
        <w:rPr>
          <w:rFonts w:cs="Arial"/>
        </w:rPr>
        <w:t xml:space="preserve">do </w:t>
      </w:r>
      <w:r w:rsidR="00E33B75" w:rsidRPr="00E33B75">
        <w:rPr>
          <w:rFonts w:cs="Arial"/>
        </w:rPr>
        <w:t>Zarządzenia Nr 56/2022 Burmistrza Miasta i Gminy Pieszyce  z dnia 07 lutego 2022r.</w:t>
      </w:r>
    </w:p>
    <w:p w:rsidR="008D7A34" w:rsidRPr="00964D45" w:rsidRDefault="008D7A34" w:rsidP="00B12C46">
      <w:pPr>
        <w:ind w:left="11" w:firstLine="11"/>
        <w:jc w:val="right"/>
        <w:rPr>
          <w:rFonts w:ascii="Arial" w:hAnsi="Arial" w:cs="Arial"/>
        </w:rPr>
      </w:pPr>
    </w:p>
    <w:p w:rsidR="008D7A34" w:rsidRPr="00964D45" w:rsidRDefault="008D7A34" w:rsidP="008D7A34">
      <w:pPr>
        <w:ind w:left="6367" w:hanging="357"/>
        <w:rPr>
          <w:rFonts w:ascii="Verdana" w:hAnsi="Verdana" w:cs="Arial"/>
          <w:bCs/>
          <w:sz w:val="18"/>
          <w:szCs w:val="24"/>
        </w:rPr>
      </w:pPr>
    </w:p>
    <w:p w:rsidR="0086332A" w:rsidRPr="00964D45" w:rsidRDefault="0086332A" w:rsidP="0086332A">
      <w:pPr>
        <w:pStyle w:val="Nagwek5"/>
        <w:widowControl/>
        <w:numPr>
          <w:ilvl w:val="4"/>
          <w:numId w:val="1"/>
        </w:numPr>
        <w:autoSpaceDE/>
        <w:rPr>
          <w:rFonts w:ascii="Verdana" w:hAnsi="Verdana"/>
          <w:i w:val="0"/>
          <w:iCs w:val="0"/>
          <w:sz w:val="24"/>
        </w:rPr>
      </w:pPr>
      <w:r w:rsidRPr="00964D45">
        <w:rPr>
          <w:rFonts w:ascii="Verdana" w:hAnsi="Verdana"/>
          <w:i w:val="0"/>
          <w:iCs w:val="0"/>
          <w:sz w:val="24"/>
        </w:rPr>
        <w:t>Ewidencja dokonanych zamówień</w:t>
      </w:r>
    </w:p>
    <w:p w:rsidR="00340C44" w:rsidRPr="00964D45" w:rsidRDefault="00340C44" w:rsidP="00820917">
      <w:pPr>
        <w:rPr>
          <w:rFonts w:ascii="Verdana" w:hAnsi="Verdana"/>
        </w:rPr>
      </w:pPr>
    </w:p>
    <w:tbl>
      <w:tblPr>
        <w:tblW w:w="14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180"/>
        <w:gridCol w:w="1880"/>
        <w:gridCol w:w="960"/>
        <w:gridCol w:w="960"/>
        <w:gridCol w:w="800"/>
        <w:gridCol w:w="960"/>
        <w:gridCol w:w="960"/>
        <w:gridCol w:w="960"/>
        <w:gridCol w:w="960"/>
        <w:gridCol w:w="1720"/>
        <w:gridCol w:w="1680"/>
        <w:gridCol w:w="960"/>
      </w:tblGrid>
      <w:tr w:rsidR="002D4BC1" w:rsidRPr="00964D45" w:rsidTr="00340C44">
        <w:trPr>
          <w:cantSplit/>
          <w:trHeight w:val="12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Nr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bCs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 xml:space="preserve">Rodzaj zamówienia  </w:t>
            </w:r>
            <w:r w:rsidR="00684E59"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br/>
            </w: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(D, U, US, R)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Oszacowanie zamówienia w zł (netto)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sz w:val="16"/>
                <w:szCs w:val="16"/>
                <w:lang w:eastAsia="pl-PL"/>
              </w:rPr>
              <w:t>Tryb udzielenia zamówienia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 xml:space="preserve">Wartość zamówienia wg umowy /zlecenia w zł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Data zawarcia umowy/ wystawienia zlecenia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Termin realizacji zamówienia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Wykonawca lub informacja o unieważnieniu postępowania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Współfinansowanie ze środków Unii Europejskiej (Tak/Nie)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 xml:space="preserve">Podpis </w:t>
            </w:r>
            <w:r w:rsidR="0062598B"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O</w:t>
            </w: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sob</w:t>
            </w:r>
            <w:r w:rsidR="0062598B"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a</w:t>
            </w: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 xml:space="preserve"> dokonującej zamówienia</w:t>
            </w:r>
          </w:p>
        </w:tc>
      </w:tr>
      <w:tr w:rsidR="002D4BC1" w:rsidRPr="00964D45" w:rsidTr="00EC6194">
        <w:trPr>
          <w:trHeight w:val="32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(netto)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(brutto)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</w:tr>
      <w:tr w:rsidR="002D4BC1" w:rsidRPr="00964D45" w:rsidTr="00340C44">
        <w:trPr>
          <w:cantSplit/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2D4BC1" w:rsidRPr="00964D45" w:rsidTr="00340C44">
        <w:trPr>
          <w:cantSplit/>
          <w:trHeight w:val="8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D4BC1" w:rsidRPr="00964D45" w:rsidTr="00340C44">
        <w:trPr>
          <w:cantSplit/>
          <w:trHeight w:val="8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D4BC1" w:rsidRPr="00964D45" w:rsidTr="00340C44">
        <w:trPr>
          <w:cantSplit/>
          <w:trHeight w:val="8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D4BC1" w:rsidRPr="00964D45" w:rsidTr="00340C44">
        <w:trPr>
          <w:cantSplit/>
          <w:trHeight w:val="8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C44" w:rsidRPr="00964D45" w:rsidRDefault="00340C44" w:rsidP="00340C44">
            <w:pPr>
              <w:widowControl/>
              <w:suppressAutoHyphens w:val="0"/>
              <w:autoSpaceDE/>
              <w:jc w:val="center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964D45">
              <w:rPr>
                <w:rFonts w:ascii="Verdana" w:hAnsi="Verdana"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340C44" w:rsidRPr="00964D45" w:rsidRDefault="00340C44" w:rsidP="00340C44">
      <w:pPr>
        <w:suppressAutoHyphens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340C44" w:rsidRPr="00964D45" w:rsidRDefault="00340C44" w:rsidP="00340C44">
      <w:pPr>
        <w:suppressAutoHyphens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340C44" w:rsidRPr="00964D45" w:rsidRDefault="00340C44" w:rsidP="00340C44">
      <w:pPr>
        <w:numPr>
          <w:ilvl w:val="0"/>
          <w:numId w:val="29"/>
        </w:numPr>
        <w:suppressAutoHyphens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964D45">
        <w:rPr>
          <w:rFonts w:ascii="Verdana" w:hAnsi="Verdana" w:cs="Arial"/>
          <w:sz w:val="16"/>
          <w:szCs w:val="16"/>
        </w:rPr>
        <w:t>Rodzaj zamówienia - dostawa, usługa, usługa społeczna, robota budowlana (D,U,US,R)</w:t>
      </w:r>
    </w:p>
    <w:p w:rsidR="00340C44" w:rsidRPr="00964D45" w:rsidRDefault="00340C44" w:rsidP="00340C44">
      <w:pPr>
        <w:numPr>
          <w:ilvl w:val="0"/>
          <w:numId w:val="29"/>
        </w:numPr>
        <w:suppressAutoHyphens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964D45">
        <w:rPr>
          <w:rFonts w:ascii="Verdana" w:hAnsi="Verdana" w:cs="Arial"/>
          <w:sz w:val="16"/>
          <w:szCs w:val="16"/>
        </w:rPr>
        <w:t xml:space="preserve">Tryb udzielenia zamówienia (np.: § </w:t>
      </w:r>
      <w:r w:rsidR="005169FE" w:rsidRPr="00964D45">
        <w:rPr>
          <w:rFonts w:ascii="Verdana" w:hAnsi="Verdana" w:cs="Arial"/>
          <w:sz w:val="16"/>
          <w:szCs w:val="16"/>
        </w:rPr>
        <w:t>3 REG</w:t>
      </w:r>
      <w:r w:rsidRPr="00964D45">
        <w:rPr>
          <w:rFonts w:ascii="Verdana" w:hAnsi="Verdana" w:cs="Arial"/>
          <w:sz w:val="16"/>
          <w:szCs w:val="16"/>
        </w:rPr>
        <w:t xml:space="preserve">, § </w:t>
      </w:r>
      <w:r w:rsidR="005169FE" w:rsidRPr="00964D45">
        <w:rPr>
          <w:rFonts w:ascii="Verdana" w:hAnsi="Verdana" w:cs="Arial"/>
          <w:sz w:val="16"/>
          <w:szCs w:val="16"/>
        </w:rPr>
        <w:t>4 REG</w:t>
      </w:r>
      <w:r w:rsidRPr="00964D45">
        <w:rPr>
          <w:rFonts w:ascii="Verdana" w:hAnsi="Verdana" w:cs="Arial"/>
          <w:sz w:val="16"/>
          <w:szCs w:val="16"/>
        </w:rPr>
        <w:t xml:space="preserve">, § </w:t>
      </w:r>
      <w:r w:rsidR="005169FE" w:rsidRPr="00964D45">
        <w:rPr>
          <w:rFonts w:ascii="Verdana" w:hAnsi="Verdana" w:cs="Arial"/>
          <w:sz w:val="16"/>
          <w:szCs w:val="16"/>
        </w:rPr>
        <w:t>5 REG</w:t>
      </w:r>
      <w:r w:rsidRPr="00964D45">
        <w:rPr>
          <w:rFonts w:ascii="Verdana" w:hAnsi="Verdana" w:cs="Arial"/>
          <w:sz w:val="16"/>
          <w:szCs w:val="16"/>
        </w:rPr>
        <w:t xml:space="preserve">, PN; </w:t>
      </w:r>
      <w:bookmarkStart w:id="3" w:name="_Hlk505344249"/>
      <w:r w:rsidRPr="00964D45">
        <w:rPr>
          <w:rFonts w:ascii="Verdana" w:hAnsi="Verdana" w:cs="Arial"/>
          <w:sz w:val="16"/>
          <w:szCs w:val="16"/>
        </w:rPr>
        <w:t>WR</w:t>
      </w:r>
      <w:bookmarkEnd w:id="3"/>
      <w:r w:rsidR="00684E59" w:rsidRPr="00964D45">
        <w:rPr>
          <w:rFonts w:ascii="Verdana" w:hAnsi="Verdana" w:cs="Arial"/>
          <w:sz w:val="16"/>
          <w:szCs w:val="16"/>
        </w:rPr>
        <w:t>, inne</w:t>
      </w:r>
      <w:r w:rsidRPr="00964D45">
        <w:rPr>
          <w:rFonts w:ascii="Verdana" w:hAnsi="Verdana" w:cs="Arial"/>
          <w:sz w:val="16"/>
          <w:szCs w:val="16"/>
        </w:rPr>
        <w:t>)</w:t>
      </w:r>
    </w:p>
    <w:p w:rsidR="00340C44" w:rsidRPr="00964D45" w:rsidRDefault="00340C44" w:rsidP="00340C44">
      <w:pPr>
        <w:numPr>
          <w:ilvl w:val="0"/>
          <w:numId w:val="29"/>
        </w:numPr>
        <w:suppressAutoHyphens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964D45">
        <w:rPr>
          <w:rFonts w:ascii="Verdana" w:hAnsi="Verdana" w:cs="Arial"/>
          <w:sz w:val="16"/>
          <w:szCs w:val="16"/>
        </w:rPr>
        <w:t>Wykonawca – nazwa/imię nazwisko, siedziba, adres</w:t>
      </w:r>
    </w:p>
    <w:p w:rsidR="00340C44" w:rsidRPr="00964D45" w:rsidRDefault="00340C44" w:rsidP="00340C44">
      <w:pPr>
        <w:numPr>
          <w:ilvl w:val="0"/>
          <w:numId w:val="29"/>
        </w:numPr>
        <w:suppressAutoHyphens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964D45">
        <w:rPr>
          <w:rFonts w:ascii="Verdana" w:hAnsi="Verdana" w:cs="Arial"/>
          <w:sz w:val="16"/>
          <w:szCs w:val="16"/>
        </w:rPr>
        <w:t>Data zawarcia/wystawienia [</w:t>
      </w:r>
      <w:proofErr w:type="spellStart"/>
      <w:r w:rsidRPr="00964D45">
        <w:rPr>
          <w:rFonts w:ascii="Verdana" w:hAnsi="Verdana" w:cs="Arial"/>
          <w:sz w:val="16"/>
          <w:szCs w:val="16"/>
        </w:rPr>
        <w:t>dd</w:t>
      </w:r>
      <w:proofErr w:type="spellEnd"/>
      <w:r w:rsidRPr="00964D45">
        <w:rPr>
          <w:rFonts w:ascii="Verdana" w:hAnsi="Verdana" w:cs="Arial"/>
          <w:sz w:val="16"/>
          <w:szCs w:val="16"/>
        </w:rPr>
        <w:t>-mm-</w:t>
      </w:r>
      <w:proofErr w:type="spellStart"/>
      <w:r w:rsidRPr="00964D45">
        <w:rPr>
          <w:rFonts w:ascii="Verdana" w:hAnsi="Verdana" w:cs="Arial"/>
          <w:sz w:val="16"/>
          <w:szCs w:val="16"/>
        </w:rPr>
        <w:t>rrrr</w:t>
      </w:r>
      <w:proofErr w:type="spellEnd"/>
      <w:r w:rsidRPr="00964D45">
        <w:rPr>
          <w:rFonts w:ascii="Verdana" w:hAnsi="Verdana" w:cs="Arial"/>
          <w:sz w:val="16"/>
          <w:szCs w:val="16"/>
        </w:rPr>
        <w:t>]</w:t>
      </w:r>
    </w:p>
    <w:p w:rsidR="00340C44" w:rsidRPr="00964D45" w:rsidRDefault="00340C44" w:rsidP="00340C44">
      <w:pPr>
        <w:numPr>
          <w:ilvl w:val="0"/>
          <w:numId w:val="29"/>
        </w:numPr>
        <w:suppressAutoHyphens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964D45">
        <w:rPr>
          <w:rFonts w:ascii="Verdana" w:hAnsi="Verdana" w:cs="Arial"/>
          <w:sz w:val="16"/>
          <w:szCs w:val="16"/>
        </w:rPr>
        <w:t>Termin realizacji zamówienia (w latach/miesiącach/dniach lub określić dokładnie od … do …lub data…. [</w:t>
      </w:r>
      <w:proofErr w:type="spellStart"/>
      <w:r w:rsidRPr="00964D45">
        <w:rPr>
          <w:rFonts w:ascii="Verdana" w:hAnsi="Verdana" w:cs="Arial"/>
          <w:sz w:val="16"/>
          <w:szCs w:val="16"/>
        </w:rPr>
        <w:t>dd</w:t>
      </w:r>
      <w:proofErr w:type="spellEnd"/>
      <w:r w:rsidRPr="00964D45">
        <w:rPr>
          <w:rFonts w:ascii="Verdana" w:hAnsi="Verdana" w:cs="Arial"/>
          <w:sz w:val="16"/>
          <w:szCs w:val="16"/>
        </w:rPr>
        <w:t>-mm-</w:t>
      </w:r>
      <w:proofErr w:type="spellStart"/>
      <w:r w:rsidRPr="00964D45">
        <w:rPr>
          <w:rFonts w:ascii="Verdana" w:hAnsi="Verdana" w:cs="Arial"/>
          <w:sz w:val="16"/>
          <w:szCs w:val="16"/>
        </w:rPr>
        <w:t>rrrr</w:t>
      </w:r>
      <w:proofErr w:type="spellEnd"/>
      <w:r w:rsidRPr="00964D45">
        <w:rPr>
          <w:rFonts w:ascii="Verdana" w:hAnsi="Verdana" w:cs="Arial"/>
          <w:sz w:val="16"/>
          <w:szCs w:val="16"/>
        </w:rPr>
        <w:t>])</w:t>
      </w:r>
    </w:p>
    <w:p w:rsidR="00340C44" w:rsidRPr="00964D45" w:rsidRDefault="00340C44" w:rsidP="00820917">
      <w:pPr>
        <w:rPr>
          <w:rFonts w:ascii="Verdana" w:hAnsi="Verdana"/>
        </w:rPr>
      </w:pPr>
    </w:p>
    <w:sectPr w:rsidR="00340C44" w:rsidRPr="00964D45" w:rsidSect="009D1037">
      <w:pgSz w:w="16838" w:h="11906" w:orient="landscape"/>
      <w:pgMar w:top="1383" w:right="1440" w:bottom="148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HG Mincho Light J">
    <w:altName w:val="Calibri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96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960" w:hanging="360"/>
      </w:pPr>
    </w:lvl>
  </w:abstractNum>
  <w:abstractNum w:abstractNumId="10" w15:restartNumberingAfterBreak="0">
    <w:nsid w:val="0000000B"/>
    <w:multiLevelType w:val="multilevel"/>
    <w:tmpl w:val="1C044E78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0"/>
        <w:szCs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EAD26F2"/>
    <w:multiLevelType w:val="hybridMultilevel"/>
    <w:tmpl w:val="F11A17A2"/>
    <w:lvl w:ilvl="0" w:tplc="865275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F87F76"/>
    <w:multiLevelType w:val="hybridMultilevel"/>
    <w:tmpl w:val="2BE45184"/>
    <w:lvl w:ilvl="0" w:tplc="48FC45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A65634"/>
    <w:multiLevelType w:val="hybridMultilevel"/>
    <w:tmpl w:val="8470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9F27E7"/>
    <w:multiLevelType w:val="hybridMultilevel"/>
    <w:tmpl w:val="EADCB5D4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C7FD8">
      <w:start w:val="1"/>
      <w:numFmt w:val="decimal"/>
      <w:lvlText w:val="%6"/>
      <w:lvlJc w:val="left"/>
      <w:pPr>
        <w:ind w:left="4845" w:hanging="705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23221B"/>
    <w:multiLevelType w:val="multilevel"/>
    <w:tmpl w:val="1F6A77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272A3A89"/>
    <w:multiLevelType w:val="multilevel"/>
    <w:tmpl w:val="AAC6DD08"/>
    <w:lvl w:ilvl="0">
      <w:start w:val="1"/>
      <w:numFmt w:val="decimal"/>
      <w:lvlText w:val="%1."/>
      <w:lvlJc w:val="left"/>
      <w:pPr>
        <w:ind w:left="851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571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931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291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651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3011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371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731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26" w15:restartNumberingAfterBreak="0">
    <w:nsid w:val="3B7B16C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3067B10"/>
    <w:multiLevelType w:val="multilevel"/>
    <w:tmpl w:val="C65435B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28" w15:restartNumberingAfterBreak="0">
    <w:nsid w:val="4710793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56A8431E"/>
    <w:multiLevelType w:val="hybridMultilevel"/>
    <w:tmpl w:val="2E8C0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867F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59C942E8"/>
    <w:multiLevelType w:val="hybridMultilevel"/>
    <w:tmpl w:val="F542A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846C3"/>
    <w:multiLevelType w:val="hybridMultilevel"/>
    <w:tmpl w:val="E2C2EEA2"/>
    <w:lvl w:ilvl="0" w:tplc="7B76F940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48FC45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330F90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7B0126F0"/>
    <w:multiLevelType w:val="multilevel"/>
    <w:tmpl w:val="F0A239E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35" w15:restartNumberingAfterBreak="0">
    <w:nsid w:val="7B3161F2"/>
    <w:multiLevelType w:val="hybridMultilevel"/>
    <w:tmpl w:val="B6F6A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05DDE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4"/>
  </w:num>
  <w:num w:numId="21">
    <w:abstractNumId w:val="35"/>
  </w:num>
  <w:num w:numId="22">
    <w:abstractNumId w:val="33"/>
  </w:num>
  <w:num w:numId="23">
    <w:abstractNumId w:val="32"/>
  </w:num>
  <w:num w:numId="24">
    <w:abstractNumId w:val="25"/>
  </w:num>
  <w:num w:numId="25">
    <w:abstractNumId w:val="27"/>
  </w:num>
  <w:num w:numId="26">
    <w:abstractNumId w:val="36"/>
  </w:num>
  <w:num w:numId="27">
    <w:abstractNumId w:val="30"/>
  </w:num>
  <w:num w:numId="28">
    <w:abstractNumId w:val="23"/>
  </w:num>
  <w:num w:numId="29">
    <w:abstractNumId w:val="21"/>
  </w:num>
  <w:num w:numId="30">
    <w:abstractNumId w:val="24"/>
  </w:num>
  <w:num w:numId="31">
    <w:abstractNumId w:val="20"/>
  </w:num>
  <w:num w:numId="32">
    <w:abstractNumId w:val="26"/>
  </w:num>
  <w:num w:numId="33">
    <w:abstractNumId w:val="28"/>
  </w:num>
  <w:num w:numId="34">
    <w:abstractNumId w:val="19"/>
  </w:num>
  <w:num w:numId="35">
    <w:abstractNumId w:val="22"/>
  </w:num>
  <w:num w:numId="36">
    <w:abstractNumId w:val="3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B2"/>
    <w:rsid w:val="0004134C"/>
    <w:rsid w:val="000557DF"/>
    <w:rsid w:val="00081ED4"/>
    <w:rsid w:val="000A1837"/>
    <w:rsid w:val="000D05F1"/>
    <w:rsid w:val="00136CFB"/>
    <w:rsid w:val="00142E0D"/>
    <w:rsid w:val="001A1835"/>
    <w:rsid w:val="001B1031"/>
    <w:rsid w:val="001C7B01"/>
    <w:rsid w:val="001F153F"/>
    <w:rsid w:val="002208B2"/>
    <w:rsid w:val="00232E84"/>
    <w:rsid w:val="00250B7D"/>
    <w:rsid w:val="002D4BC1"/>
    <w:rsid w:val="00301FE0"/>
    <w:rsid w:val="003149F7"/>
    <w:rsid w:val="00320055"/>
    <w:rsid w:val="00340C44"/>
    <w:rsid w:val="00364EF1"/>
    <w:rsid w:val="003B7CC4"/>
    <w:rsid w:val="003F1DD3"/>
    <w:rsid w:val="003F37A6"/>
    <w:rsid w:val="00426F66"/>
    <w:rsid w:val="00480C4C"/>
    <w:rsid w:val="004E4F71"/>
    <w:rsid w:val="004F0208"/>
    <w:rsid w:val="004F209E"/>
    <w:rsid w:val="00500B05"/>
    <w:rsid w:val="00501D7D"/>
    <w:rsid w:val="00503BA9"/>
    <w:rsid w:val="00510AE1"/>
    <w:rsid w:val="005169FE"/>
    <w:rsid w:val="0052258E"/>
    <w:rsid w:val="00525C92"/>
    <w:rsid w:val="00532902"/>
    <w:rsid w:val="0054760B"/>
    <w:rsid w:val="005557A7"/>
    <w:rsid w:val="00560019"/>
    <w:rsid w:val="00596D25"/>
    <w:rsid w:val="0062598B"/>
    <w:rsid w:val="006352C8"/>
    <w:rsid w:val="00645C70"/>
    <w:rsid w:val="00650586"/>
    <w:rsid w:val="00682C0C"/>
    <w:rsid w:val="006836F1"/>
    <w:rsid w:val="00684E59"/>
    <w:rsid w:val="006F5988"/>
    <w:rsid w:val="0071019D"/>
    <w:rsid w:val="0073542C"/>
    <w:rsid w:val="00740C67"/>
    <w:rsid w:val="00742010"/>
    <w:rsid w:val="007761FB"/>
    <w:rsid w:val="0078698E"/>
    <w:rsid w:val="00793727"/>
    <w:rsid w:val="0079741D"/>
    <w:rsid w:val="007E1FFD"/>
    <w:rsid w:val="007F29E4"/>
    <w:rsid w:val="007F451B"/>
    <w:rsid w:val="007F5A31"/>
    <w:rsid w:val="007F7C5B"/>
    <w:rsid w:val="00805810"/>
    <w:rsid w:val="0081096E"/>
    <w:rsid w:val="00811DDB"/>
    <w:rsid w:val="00820917"/>
    <w:rsid w:val="0086332A"/>
    <w:rsid w:val="008D75F0"/>
    <w:rsid w:val="008D7A34"/>
    <w:rsid w:val="00906E4F"/>
    <w:rsid w:val="00937123"/>
    <w:rsid w:val="00964D45"/>
    <w:rsid w:val="009A70D7"/>
    <w:rsid w:val="009C07BE"/>
    <w:rsid w:val="009D1037"/>
    <w:rsid w:val="009D10ED"/>
    <w:rsid w:val="00A265D7"/>
    <w:rsid w:val="00AD6050"/>
    <w:rsid w:val="00AE7B45"/>
    <w:rsid w:val="00AF1843"/>
    <w:rsid w:val="00B00580"/>
    <w:rsid w:val="00B12C46"/>
    <w:rsid w:val="00B17DC1"/>
    <w:rsid w:val="00B306EC"/>
    <w:rsid w:val="00B77F85"/>
    <w:rsid w:val="00B9134A"/>
    <w:rsid w:val="00BC233B"/>
    <w:rsid w:val="00BD452F"/>
    <w:rsid w:val="00BF39EC"/>
    <w:rsid w:val="00C02506"/>
    <w:rsid w:val="00CA0E64"/>
    <w:rsid w:val="00CA53CD"/>
    <w:rsid w:val="00CB51F3"/>
    <w:rsid w:val="00CB5C8A"/>
    <w:rsid w:val="00CB6278"/>
    <w:rsid w:val="00CE60C5"/>
    <w:rsid w:val="00D76320"/>
    <w:rsid w:val="00DA6BC0"/>
    <w:rsid w:val="00DA7B6A"/>
    <w:rsid w:val="00DC6818"/>
    <w:rsid w:val="00DC74E9"/>
    <w:rsid w:val="00DF1DB3"/>
    <w:rsid w:val="00E14E89"/>
    <w:rsid w:val="00E17E71"/>
    <w:rsid w:val="00E279E3"/>
    <w:rsid w:val="00E32D0C"/>
    <w:rsid w:val="00E33B75"/>
    <w:rsid w:val="00E924CD"/>
    <w:rsid w:val="00EC6194"/>
    <w:rsid w:val="00EF14C4"/>
    <w:rsid w:val="00F17155"/>
    <w:rsid w:val="00F34F64"/>
    <w:rsid w:val="00F65D68"/>
    <w:rsid w:val="00FB451E"/>
    <w:rsid w:val="00FC2A16"/>
    <w:rsid w:val="00FC30A5"/>
    <w:rsid w:val="00FC7A4F"/>
    <w:rsid w:val="00FE08F3"/>
    <w:rsid w:val="00FE21A1"/>
    <w:rsid w:val="00FE2457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81C7D33-32A7-4334-A8AF-E6520AB7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E64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CA0E64"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WW-Domylnie"/>
    <w:next w:val="WW-Domylnie"/>
    <w:qFormat/>
    <w:rsid w:val="00CA0E64"/>
    <w:pPr>
      <w:keepNext/>
      <w:numPr>
        <w:ilvl w:val="1"/>
        <w:numId w:val="1"/>
      </w:numPr>
      <w:ind w:left="0" w:firstLine="0"/>
      <w:jc w:val="center"/>
      <w:outlineLvl w:val="1"/>
    </w:pPr>
    <w:rPr>
      <w:sz w:val="4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2C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33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agwek10"/>
    <w:next w:val="Tekstpodstawowy"/>
    <w:qFormat/>
    <w:rsid w:val="00CA0E64"/>
    <w:pPr>
      <w:numPr>
        <w:ilvl w:val="7"/>
        <w:numId w:val="1"/>
      </w:numPr>
      <w:ind w:left="0" w:firstLine="0"/>
      <w:outlineLvl w:val="7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A0E64"/>
    <w:rPr>
      <w:rFonts w:ascii="Times New Roman" w:hAnsi="Times New Roman" w:cs="Times New Roman"/>
    </w:rPr>
  </w:style>
  <w:style w:type="character" w:customStyle="1" w:styleId="WW8Num3z0">
    <w:name w:val="WW8Num3z0"/>
    <w:rsid w:val="00CA0E64"/>
    <w:rPr>
      <w:rFonts w:ascii="Times New Roman" w:hAnsi="Times New Roman" w:cs="Times New Roman"/>
    </w:rPr>
  </w:style>
  <w:style w:type="character" w:customStyle="1" w:styleId="WW8Num4z0">
    <w:name w:val="WW8Num4z0"/>
    <w:rsid w:val="00CA0E64"/>
    <w:rPr>
      <w:rFonts w:ascii="Times New Roman" w:hAnsi="Times New Roman" w:cs="Times New Roman"/>
    </w:rPr>
  </w:style>
  <w:style w:type="character" w:customStyle="1" w:styleId="WW8Num5z0">
    <w:name w:val="WW8Num5z0"/>
    <w:rsid w:val="00CA0E64"/>
    <w:rPr>
      <w:rFonts w:ascii="Times New Roman" w:hAnsi="Times New Roman" w:cs="Times New Roman"/>
    </w:rPr>
  </w:style>
  <w:style w:type="character" w:customStyle="1" w:styleId="WW8Num6z0">
    <w:name w:val="WW8Num6z0"/>
    <w:rsid w:val="00CA0E64"/>
    <w:rPr>
      <w:rFonts w:ascii="Times New Roman" w:hAnsi="Times New Roman" w:cs="Times New Roman"/>
    </w:rPr>
  </w:style>
  <w:style w:type="character" w:customStyle="1" w:styleId="WW8Num7z0">
    <w:name w:val="WW8Num7z0"/>
    <w:rsid w:val="00CA0E64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CA0E64"/>
    <w:rPr>
      <w:rFonts w:ascii="Times New Roman" w:hAnsi="Times New Roman" w:cs="Times New Roman"/>
    </w:rPr>
  </w:style>
  <w:style w:type="character" w:customStyle="1" w:styleId="WW8Num10z0">
    <w:name w:val="WW8Num10z0"/>
    <w:rsid w:val="00CA0E64"/>
    <w:rPr>
      <w:rFonts w:ascii="Times New Roman" w:hAnsi="Times New Roman" w:cs="Times New Roman"/>
    </w:rPr>
  </w:style>
  <w:style w:type="character" w:customStyle="1" w:styleId="WW8Num12z0">
    <w:name w:val="WW8Num12z0"/>
    <w:rsid w:val="00CA0E64"/>
    <w:rPr>
      <w:rFonts w:ascii="Times New Roman" w:hAnsi="Times New Roman" w:cs="Times New Roman"/>
    </w:rPr>
  </w:style>
  <w:style w:type="character" w:customStyle="1" w:styleId="WW8Num13z1">
    <w:name w:val="WW8Num13z1"/>
    <w:rsid w:val="00CA0E64"/>
    <w:rPr>
      <w:rFonts w:ascii="OpenSymbol" w:hAnsi="OpenSymbol" w:cs="OpenSymbol"/>
    </w:rPr>
  </w:style>
  <w:style w:type="character" w:customStyle="1" w:styleId="WW8Num13z3">
    <w:name w:val="WW8Num13z3"/>
    <w:rsid w:val="00CA0E64"/>
    <w:rPr>
      <w:rFonts w:ascii="Symbol" w:hAnsi="Symbol" w:cs="Times New Roman"/>
    </w:rPr>
  </w:style>
  <w:style w:type="character" w:customStyle="1" w:styleId="WW8Num14z0">
    <w:name w:val="WW8Num14z0"/>
    <w:rsid w:val="00CA0E64"/>
    <w:rPr>
      <w:rFonts w:ascii="Times New Roman" w:hAnsi="Times New Roman" w:cs="Times New Roman"/>
    </w:rPr>
  </w:style>
  <w:style w:type="character" w:customStyle="1" w:styleId="WW8Num14z1">
    <w:name w:val="WW8Num14z1"/>
    <w:rsid w:val="00CA0E64"/>
    <w:rPr>
      <w:rFonts w:ascii="OpenSymbol" w:hAnsi="OpenSymbol" w:cs="OpenSymbol"/>
    </w:rPr>
  </w:style>
  <w:style w:type="character" w:customStyle="1" w:styleId="WW8Num15z0">
    <w:name w:val="WW8Num15z0"/>
    <w:rsid w:val="00CA0E64"/>
    <w:rPr>
      <w:rFonts w:ascii="Times New Roman" w:hAnsi="Times New Roman" w:cs="Times New Roman"/>
    </w:rPr>
  </w:style>
  <w:style w:type="character" w:customStyle="1" w:styleId="WW8Num16z0">
    <w:name w:val="WW8Num16z0"/>
    <w:rsid w:val="00CA0E64"/>
    <w:rPr>
      <w:rFonts w:ascii="Times New Roman" w:hAnsi="Times New Roman" w:cs="Times New Roman"/>
    </w:rPr>
  </w:style>
  <w:style w:type="character" w:customStyle="1" w:styleId="WW8Num17z0">
    <w:name w:val="WW8Num17z0"/>
    <w:rsid w:val="00CA0E64"/>
    <w:rPr>
      <w:rFonts w:ascii="Times New Roman" w:hAnsi="Times New Roman" w:cs="Times New Roman"/>
    </w:rPr>
  </w:style>
  <w:style w:type="character" w:customStyle="1" w:styleId="WW8Num18z0">
    <w:name w:val="WW8Num18z0"/>
    <w:rsid w:val="00CA0E64"/>
    <w:rPr>
      <w:rFonts w:ascii="Times New Roman" w:hAnsi="Times New Roman" w:cs="Times New Roman"/>
    </w:rPr>
  </w:style>
  <w:style w:type="character" w:customStyle="1" w:styleId="WW8Num19z0">
    <w:name w:val="WW8Num19z0"/>
    <w:rsid w:val="00CA0E64"/>
    <w:rPr>
      <w:rFonts w:ascii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CA0E64"/>
  </w:style>
  <w:style w:type="character" w:customStyle="1" w:styleId="WW8Num13z0">
    <w:name w:val="WW8Num13z0"/>
    <w:rsid w:val="00CA0E64"/>
    <w:rPr>
      <w:rFonts w:ascii="Times New Roman" w:hAnsi="Times New Roman" w:cs="Times New Roman"/>
    </w:rPr>
  </w:style>
  <w:style w:type="character" w:customStyle="1" w:styleId="WW8Num20z0">
    <w:name w:val="WW8Num20z0"/>
    <w:rsid w:val="00CA0E64"/>
    <w:rPr>
      <w:rFonts w:ascii="Arial" w:hAnsi="Arial"/>
      <w:sz w:val="24"/>
      <w:szCs w:val="24"/>
    </w:rPr>
  </w:style>
  <w:style w:type="character" w:customStyle="1" w:styleId="WW8Num20z1">
    <w:name w:val="WW8Num20z1"/>
    <w:rsid w:val="00CA0E64"/>
    <w:rPr>
      <w:rFonts w:ascii="OpenSymbol" w:hAnsi="OpenSymbol" w:cs="OpenSymbol"/>
    </w:rPr>
  </w:style>
  <w:style w:type="character" w:customStyle="1" w:styleId="WW8Num21z0">
    <w:name w:val="WW8Num21z0"/>
    <w:rsid w:val="00CA0E64"/>
    <w:rPr>
      <w:rFonts w:ascii="Symbol" w:hAnsi="Symbol" w:cs="OpenSymbol"/>
    </w:rPr>
  </w:style>
  <w:style w:type="character" w:customStyle="1" w:styleId="WW8Num21z1">
    <w:name w:val="WW8Num21z1"/>
    <w:rsid w:val="00CA0E6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CA0E64"/>
  </w:style>
  <w:style w:type="character" w:customStyle="1" w:styleId="WW-Absatz-Standardschriftart1">
    <w:name w:val="WW-Absatz-Standardschriftart1"/>
    <w:rsid w:val="00CA0E64"/>
  </w:style>
  <w:style w:type="character" w:customStyle="1" w:styleId="WW-Absatz-Standardschriftart11">
    <w:name w:val="WW-Absatz-Standardschriftart11"/>
    <w:rsid w:val="00CA0E64"/>
  </w:style>
  <w:style w:type="character" w:customStyle="1" w:styleId="WW-Absatz-Standardschriftart111">
    <w:name w:val="WW-Absatz-Standardschriftart111"/>
    <w:rsid w:val="00CA0E64"/>
  </w:style>
  <w:style w:type="character" w:customStyle="1" w:styleId="WW8Num22z0">
    <w:name w:val="WW8Num22z0"/>
    <w:rsid w:val="00CA0E64"/>
    <w:rPr>
      <w:rFonts w:ascii="Arial" w:hAnsi="Arial"/>
      <w:sz w:val="24"/>
      <w:szCs w:val="24"/>
    </w:rPr>
  </w:style>
  <w:style w:type="character" w:customStyle="1" w:styleId="WW8Num22z1">
    <w:name w:val="WW8Num22z1"/>
    <w:rsid w:val="00CA0E6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CA0E64"/>
  </w:style>
  <w:style w:type="character" w:customStyle="1" w:styleId="WW8Num11z0">
    <w:name w:val="WW8Num11z0"/>
    <w:rsid w:val="00CA0E64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CA0E64"/>
  </w:style>
  <w:style w:type="character" w:customStyle="1" w:styleId="WW-Absatz-Standardschriftart111111">
    <w:name w:val="WW-Absatz-Standardschriftart111111"/>
    <w:rsid w:val="00CA0E64"/>
  </w:style>
  <w:style w:type="character" w:customStyle="1" w:styleId="WW8Num1z0">
    <w:name w:val="WW8Num1z0"/>
    <w:rsid w:val="00CA0E64"/>
    <w:rPr>
      <w:rFonts w:ascii="Times New Roman" w:hAnsi="Times New Roman" w:cs="Times New Roman"/>
    </w:rPr>
  </w:style>
  <w:style w:type="character" w:customStyle="1" w:styleId="WW8Num9z0">
    <w:name w:val="WW8Num9z0"/>
    <w:rsid w:val="00CA0E64"/>
    <w:rPr>
      <w:rFonts w:ascii="Times New Roman" w:hAnsi="Times New Roman" w:cs="Times New Roman"/>
    </w:rPr>
  </w:style>
  <w:style w:type="character" w:customStyle="1" w:styleId="WW8NumSt5z0">
    <w:name w:val="WW8NumSt5z0"/>
    <w:rsid w:val="00CA0E64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CA0E64"/>
  </w:style>
  <w:style w:type="character" w:customStyle="1" w:styleId="Znakinumeracji">
    <w:name w:val="Znaki numeracji"/>
    <w:rsid w:val="00CA0E64"/>
    <w:rPr>
      <w:rFonts w:ascii="Arial" w:hAnsi="Arial"/>
      <w:sz w:val="20"/>
      <w:szCs w:val="20"/>
    </w:rPr>
  </w:style>
  <w:style w:type="character" w:customStyle="1" w:styleId="Symbolewypunktowania">
    <w:name w:val="Symbole wypunktowania"/>
    <w:rsid w:val="00CA0E64"/>
    <w:rPr>
      <w:rFonts w:ascii="OpenSymbol" w:eastAsia="OpenSymbol" w:hAnsi="OpenSymbol" w:cs="OpenSymbol"/>
    </w:rPr>
  </w:style>
  <w:style w:type="character" w:styleId="Hipercze">
    <w:name w:val="Hyperlink"/>
    <w:rsid w:val="00CA0E64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CA0E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A0E64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Lista">
    <w:name w:val="List"/>
    <w:basedOn w:val="Tekstpodstawowy"/>
    <w:rsid w:val="00CA0E64"/>
    <w:rPr>
      <w:rFonts w:cs="Tahoma"/>
    </w:rPr>
  </w:style>
  <w:style w:type="paragraph" w:customStyle="1" w:styleId="Podpis1">
    <w:name w:val="Podpis1"/>
    <w:basedOn w:val="Normalny"/>
    <w:rsid w:val="00CA0E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A0E64"/>
    <w:pPr>
      <w:suppressLineNumbers/>
    </w:pPr>
    <w:rPr>
      <w:rFonts w:cs="Tahoma"/>
    </w:rPr>
  </w:style>
  <w:style w:type="paragraph" w:customStyle="1" w:styleId="WW-Domylnie">
    <w:name w:val="WW-Domyślnie"/>
    <w:rsid w:val="00CA0E64"/>
    <w:pPr>
      <w:suppressAutoHyphens/>
    </w:pPr>
    <w:rPr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CA0E64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CA0E64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CA0E64"/>
    <w:pPr>
      <w:jc w:val="both"/>
    </w:pPr>
    <w:rPr>
      <w:sz w:val="24"/>
    </w:rPr>
  </w:style>
  <w:style w:type="paragraph" w:styleId="NormalnyWeb">
    <w:name w:val="Normal (Web)"/>
    <w:basedOn w:val="Normalny"/>
    <w:rsid w:val="00CA0E64"/>
    <w:pPr>
      <w:widowControl/>
      <w:autoSpaceDE/>
      <w:spacing w:before="100" w:after="100"/>
    </w:pPr>
    <w:rPr>
      <w:sz w:val="24"/>
      <w:szCs w:val="24"/>
    </w:rPr>
  </w:style>
  <w:style w:type="paragraph" w:customStyle="1" w:styleId="Zawartotabeli">
    <w:name w:val="Zawartość tabeli"/>
    <w:basedOn w:val="Normalny"/>
    <w:rsid w:val="00CA0E64"/>
    <w:pPr>
      <w:suppressLineNumbers/>
    </w:pPr>
  </w:style>
  <w:style w:type="paragraph" w:customStyle="1" w:styleId="Nagwektabeli">
    <w:name w:val="Nagłówek tabeli"/>
    <w:basedOn w:val="Zawartotabeli"/>
    <w:rsid w:val="00CA0E6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A0E64"/>
  </w:style>
  <w:style w:type="paragraph" w:styleId="Tytu">
    <w:name w:val="Title"/>
    <w:basedOn w:val="WW-Domylnie"/>
    <w:next w:val="Tekstpodstawowy"/>
    <w:qFormat/>
    <w:rsid w:val="00CA0E64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Nagwek10"/>
    <w:next w:val="Tekstpodstawowy"/>
    <w:qFormat/>
    <w:rsid w:val="00CA0E64"/>
    <w:pPr>
      <w:jc w:val="center"/>
    </w:pPr>
    <w:rPr>
      <w:i/>
      <w:iCs/>
    </w:rPr>
  </w:style>
  <w:style w:type="paragraph" w:styleId="Stopka">
    <w:name w:val="footer"/>
    <w:basedOn w:val="Normalny"/>
    <w:rsid w:val="00CA0E6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8698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8698E"/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86332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4F209E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Teksttreci2">
    <w:name w:val="Tekst treści (2)_"/>
    <w:rsid w:val="004F209E"/>
    <w:rPr>
      <w:rFonts w:ascii="Times New Roman" w:eastAsia="Times New Roman" w:hAnsi="Times New Roman" w:cs="Times New Roman"/>
      <w:shd w:val="clear" w:color="auto" w:fill="FFFFFF"/>
    </w:rPr>
  </w:style>
  <w:style w:type="paragraph" w:styleId="Akapitzlist">
    <w:name w:val="List Paragraph"/>
    <w:basedOn w:val="Normalny"/>
    <w:qFormat/>
    <w:rsid w:val="004F209E"/>
    <w:pPr>
      <w:autoSpaceDE/>
      <w:autoSpaceDN w:val="0"/>
    </w:pPr>
    <w:rPr>
      <w:rFonts w:eastAsia="SimSun" w:cs="Arial Unicode MS"/>
      <w:lang w:eastAsia="zh-CN" w:bidi="hi-IN"/>
    </w:rPr>
  </w:style>
  <w:style w:type="character" w:customStyle="1" w:styleId="Internetlink">
    <w:name w:val="Internet link"/>
    <w:rsid w:val="004F209E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682C0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WW8Num1">
    <w:name w:val="WW8Num1"/>
    <w:basedOn w:val="Bezlisty"/>
    <w:rsid w:val="00682C0C"/>
    <w:pPr>
      <w:numPr>
        <w:numId w:val="30"/>
      </w:numPr>
    </w:pPr>
  </w:style>
  <w:style w:type="paragraph" w:customStyle="1" w:styleId="Default">
    <w:name w:val="Default"/>
    <w:rsid w:val="00682C0C"/>
    <w:pPr>
      <w:suppressAutoHyphens/>
      <w:autoSpaceDE w:val="0"/>
      <w:textAlignment w:val="baseline"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customStyle="1" w:styleId="Zwykytekst1">
    <w:name w:val="Zwykły tekst1"/>
    <w:basedOn w:val="Standard"/>
    <w:rsid w:val="00682C0C"/>
    <w:pPr>
      <w:widowControl w:val="0"/>
      <w:autoSpaceDN/>
    </w:pPr>
    <w:rPr>
      <w:rFonts w:ascii="Courier New" w:eastAsia="Lucida Sans Unicode" w:hAnsi="Courier New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6BC0"/>
    <w:rPr>
      <w:rFonts w:ascii="Segoe UI" w:hAnsi="Segoe UI" w:cs="Segoe UI"/>
      <w:sz w:val="18"/>
      <w:szCs w:val="18"/>
      <w:lang w:eastAsia="ar-SA"/>
    </w:rPr>
  </w:style>
  <w:style w:type="paragraph" w:customStyle="1" w:styleId="Styl">
    <w:name w:val="Styl"/>
    <w:rsid w:val="001F15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F601B-3E10-4AE8-9DA1-E959B03A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3511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 KTÓRYCH WARTOŚĆ NIE PRZEKRACZA KWOTY 14 000 EURO</vt:lpstr>
    </vt:vector>
  </TitlesOfParts>
  <Company/>
  <LinksUpToDate>false</LinksUpToDate>
  <CharactersWithSpaces>24530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 KTÓRYCH WARTOŚĆ NIE PRZEKRACZA KWOTY 14 000 EURO</dc:title>
  <dc:creator>cabanek</dc:creator>
  <cp:lastModifiedBy>Konto Microsoft</cp:lastModifiedBy>
  <cp:revision>6</cp:revision>
  <cp:lastPrinted>2021-01-08T11:37:00Z</cp:lastPrinted>
  <dcterms:created xsi:type="dcterms:W3CDTF">2022-02-05T20:46:00Z</dcterms:created>
  <dcterms:modified xsi:type="dcterms:W3CDTF">2022-02-07T10:38:00Z</dcterms:modified>
</cp:coreProperties>
</file>